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82" w:rsidRPr="00E00482" w:rsidRDefault="00E00482" w:rsidP="00E004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_GoBack"/>
      <w:bookmarkEnd w:id="0"/>
      <w:r w:rsidRPr="00E00482">
        <w:rPr>
          <w:rFonts w:ascii="Times New Roman" w:eastAsia="Times New Roman" w:hAnsi="Times New Roman" w:cs="Times New Roman"/>
          <w:b/>
          <w:bCs/>
          <w:sz w:val="16"/>
          <w:szCs w:val="16"/>
        </w:rPr>
        <w:t>27.12.2019Г. № 107</w:t>
      </w:r>
    </w:p>
    <w:p w:rsidR="00E00482" w:rsidRDefault="00E00482" w:rsidP="00E004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sectPr w:rsidR="00E00482" w:rsidSect="00E00482">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E00482" w:rsidRPr="00E00482" w:rsidRDefault="00E00482" w:rsidP="00E004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482">
        <w:rPr>
          <w:rFonts w:ascii="Times New Roman" w:eastAsia="Times New Roman" w:hAnsi="Times New Roman" w:cs="Times New Roman"/>
          <w:b/>
          <w:bCs/>
          <w:sz w:val="16"/>
          <w:szCs w:val="16"/>
        </w:rPr>
        <w:lastRenderedPageBreak/>
        <w:t>РОССИЙСКАЯ ФЕДЕРАЦИЯ</w:t>
      </w:r>
    </w:p>
    <w:p w:rsidR="00E00482" w:rsidRPr="00E00482" w:rsidRDefault="00E00482" w:rsidP="00E004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482">
        <w:rPr>
          <w:rFonts w:ascii="Times New Roman" w:eastAsia="Times New Roman" w:hAnsi="Times New Roman" w:cs="Times New Roman"/>
          <w:b/>
          <w:bCs/>
          <w:sz w:val="16"/>
          <w:szCs w:val="16"/>
        </w:rPr>
        <w:t>ИРКУТСКАЯ ОБЛАСТЬ</w:t>
      </w:r>
    </w:p>
    <w:p w:rsidR="00E00482" w:rsidRPr="00E00482" w:rsidRDefault="00E00482" w:rsidP="00E004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482">
        <w:rPr>
          <w:rFonts w:ascii="Times New Roman" w:eastAsia="Times New Roman" w:hAnsi="Times New Roman" w:cs="Times New Roman"/>
          <w:b/>
          <w:bCs/>
          <w:sz w:val="16"/>
          <w:szCs w:val="16"/>
        </w:rPr>
        <w:t>НИЖНЕУДИНСКИЙ МУНИЦИПАЛЬНЫЙ РАЙОН</w:t>
      </w:r>
    </w:p>
    <w:p w:rsidR="00E00482" w:rsidRPr="00E00482" w:rsidRDefault="00E00482" w:rsidP="00E004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00482">
        <w:rPr>
          <w:rFonts w:ascii="Times New Roman" w:eastAsia="Times New Roman" w:hAnsi="Times New Roman" w:cs="Times New Roman"/>
          <w:b/>
          <w:bCs/>
          <w:sz w:val="16"/>
          <w:szCs w:val="16"/>
        </w:rPr>
        <w:t>ЗАМЗОРСКОЕ СЕЛЬСКОЕ ПОСЕЛЕНИЕ</w:t>
      </w:r>
    </w:p>
    <w:p w:rsidR="00E00482" w:rsidRPr="00E00482" w:rsidRDefault="00E00482" w:rsidP="00E00482">
      <w:pPr>
        <w:autoSpaceDE w:val="0"/>
        <w:autoSpaceDN w:val="0"/>
        <w:adjustRightInd w:val="0"/>
        <w:spacing w:after="0" w:line="240" w:lineRule="auto"/>
        <w:ind w:right="-5"/>
        <w:jc w:val="center"/>
        <w:rPr>
          <w:rFonts w:ascii="Times New Roman" w:eastAsia="Times New Roman" w:hAnsi="Times New Roman" w:cs="Times New Roman"/>
          <w:b/>
          <w:spacing w:val="5"/>
          <w:sz w:val="16"/>
          <w:szCs w:val="16"/>
        </w:rPr>
      </w:pPr>
      <w:r w:rsidRPr="00E00482">
        <w:rPr>
          <w:rFonts w:ascii="Times New Roman" w:eastAsia="Times New Roman" w:hAnsi="Times New Roman" w:cs="Times New Roman"/>
          <w:b/>
          <w:spacing w:val="5"/>
          <w:sz w:val="16"/>
          <w:szCs w:val="16"/>
        </w:rPr>
        <w:t>АДМИНИСТРАЦИЯ</w:t>
      </w:r>
    </w:p>
    <w:p w:rsidR="00E00482" w:rsidRPr="00E00482" w:rsidRDefault="00E00482" w:rsidP="00E00482">
      <w:pPr>
        <w:autoSpaceDE w:val="0"/>
        <w:autoSpaceDN w:val="0"/>
        <w:adjustRightInd w:val="0"/>
        <w:spacing w:after="0" w:line="240" w:lineRule="auto"/>
        <w:ind w:right="-5"/>
        <w:jc w:val="center"/>
        <w:rPr>
          <w:rFonts w:ascii="Times New Roman" w:eastAsia="Times New Roman" w:hAnsi="Times New Roman" w:cs="Times New Roman"/>
          <w:b/>
          <w:spacing w:val="5"/>
          <w:sz w:val="16"/>
          <w:szCs w:val="16"/>
        </w:rPr>
      </w:pPr>
      <w:r w:rsidRPr="00E00482">
        <w:rPr>
          <w:rFonts w:ascii="Times New Roman" w:eastAsia="Times New Roman" w:hAnsi="Times New Roman" w:cs="Times New Roman"/>
          <w:b/>
          <w:spacing w:val="5"/>
          <w:sz w:val="16"/>
          <w:szCs w:val="16"/>
        </w:rPr>
        <w:t>ПОСТАНОВЛЕНИЕ</w:t>
      </w:r>
    </w:p>
    <w:p w:rsidR="00E00482" w:rsidRPr="00E00482" w:rsidRDefault="00E00482" w:rsidP="00E00482">
      <w:pPr>
        <w:spacing w:after="0" w:line="240" w:lineRule="auto"/>
        <w:jc w:val="center"/>
        <w:rPr>
          <w:rFonts w:ascii="Times New Roman" w:eastAsia="Times New Roman" w:hAnsi="Times New Roman" w:cs="Times New Roman"/>
          <w:sz w:val="16"/>
          <w:szCs w:val="16"/>
        </w:rPr>
      </w:pPr>
    </w:p>
    <w:p w:rsidR="00E00482" w:rsidRPr="00E00482" w:rsidRDefault="00E00482" w:rsidP="00E00482">
      <w:pPr>
        <w:spacing w:after="0" w:line="240" w:lineRule="auto"/>
        <w:jc w:val="center"/>
        <w:rPr>
          <w:rFonts w:ascii="Times New Roman" w:eastAsia="Times New Roman" w:hAnsi="Times New Roman" w:cs="Times New Roman"/>
          <w:b/>
          <w:sz w:val="16"/>
          <w:szCs w:val="16"/>
        </w:rPr>
      </w:pPr>
      <w:r w:rsidRPr="00E00482">
        <w:rPr>
          <w:rFonts w:ascii="Times New Roman" w:eastAsia="Times New Roman" w:hAnsi="Times New Roman" w:cs="Times New Roman"/>
          <w:b/>
          <w:sz w:val="16"/>
          <w:szCs w:val="16"/>
        </w:rPr>
        <w:t>ОБ ОБЪЯВЛЕНИИ ОСОБОГО ПРОТИВОПОЖАРНОГО РЕЖИМА НА ТЕРРИТОРИИ ЗАМЗОРСКОГО</w:t>
      </w:r>
    </w:p>
    <w:p w:rsidR="00E00482" w:rsidRPr="00E00482" w:rsidRDefault="00E00482" w:rsidP="00E00482">
      <w:pPr>
        <w:spacing w:after="0" w:line="240" w:lineRule="auto"/>
        <w:jc w:val="center"/>
        <w:rPr>
          <w:rFonts w:ascii="Times New Roman" w:eastAsia="Times New Roman" w:hAnsi="Times New Roman" w:cs="Times New Roman"/>
          <w:sz w:val="16"/>
          <w:szCs w:val="16"/>
        </w:rPr>
      </w:pPr>
      <w:r w:rsidRPr="00E00482">
        <w:rPr>
          <w:rFonts w:ascii="Times New Roman" w:eastAsia="Times New Roman" w:hAnsi="Times New Roman" w:cs="Times New Roman"/>
          <w:b/>
          <w:sz w:val="16"/>
          <w:szCs w:val="16"/>
        </w:rPr>
        <w:t xml:space="preserve">МУНИЦИПАЛЬНОГО ОБРАЗОВАНИЯ </w:t>
      </w:r>
    </w:p>
    <w:p w:rsidR="00E00482" w:rsidRPr="00E00482" w:rsidRDefault="00E00482" w:rsidP="00E00482">
      <w:pPr>
        <w:spacing w:after="0" w:line="240" w:lineRule="auto"/>
        <w:jc w:val="center"/>
        <w:rPr>
          <w:rFonts w:ascii="Times New Roman" w:eastAsia="Times New Roman" w:hAnsi="Times New Roman" w:cs="Times New Roman"/>
          <w:sz w:val="16"/>
          <w:szCs w:val="16"/>
        </w:rPr>
      </w:pPr>
    </w:p>
    <w:p w:rsidR="00E00482" w:rsidRPr="00E00482" w:rsidRDefault="00E00482" w:rsidP="00E00482">
      <w:pPr>
        <w:spacing w:after="0" w:line="240" w:lineRule="auto"/>
        <w:jc w:val="both"/>
        <w:rPr>
          <w:rFonts w:ascii="Times New Roman" w:eastAsia="Times New Roman" w:hAnsi="Times New Roman" w:cs="Times New Roman"/>
          <w:sz w:val="16"/>
          <w:szCs w:val="16"/>
        </w:rPr>
      </w:pPr>
    </w:p>
    <w:p w:rsidR="00E00482" w:rsidRPr="00E00482" w:rsidRDefault="00E00482" w:rsidP="00E00482">
      <w:pPr>
        <w:spacing w:after="0" w:line="240" w:lineRule="auto"/>
        <w:ind w:firstLine="708"/>
        <w:jc w:val="both"/>
        <w:rPr>
          <w:rFonts w:ascii="Times New Roman" w:eastAsia="Times New Roman" w:hAnsi="Times New Roman" w:cs="Times New Roman"/>
          <w:sz w:val="16"/>
          <w:szCs w:val="16"/>
        </w:rPr>
      </w:pPr>
      <w:proofErr w:type="gramStart"/>
      <w:r w:rsidRPr="00E00482">
        <w:rPr>
          <w:rFonts w:ascii="Times New Roman" w:eastAsia="Times New Roman" w:hAnsi="Times New Roman" w:cs="Times New Roman"/>
          <w:sz w:val="16"/>
          <w:szCs w:val="16"/>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в целях обеспечения безопасности жизнедеятельности населения на территории Замзорского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ст. 30 Федерального закона от 21.12.1994г. № 69-ФЗ «О пожарной безопасности», ст</w:t>
      </w:r>
      <w:proofErr w:type="gramEnd"/>
      <w:r w:rsidRPr="00E00482">
        <w:rPr>
          <w:rFonts w:ascii="Times New Roman" w:eastAsia="Times New Roman" w:hAnsi="Times New Roman" w:cs="Times New Roman"/>
          <w:sz w:val="16"/>
          <w:szCs w:val="16"/>
        </w:rPr>
        <w:t xml:space="preserve">. 20 Закона Иркутской области от 07.10.2008 года № 78-ОЗ «О пожарной безопасности в Иркутской области», Постановлением Правительства Иркутской области от 26.12.2019 года  № 11297-пп «Об установлении на территории Иркутской области особого противопожарного режима», руководствуясь Уставом Замзорского муниципального образования, администрация Замзорского  муниципального образования </w:t>
      </w:r>
    </w:p>
    <w:p w:rsidR="00E00482" w:rsidRPr="00E00482" w:rsidRDefault="00E00482" w:rsidP="00E00482">
      <w:pPr>
        <w:spacing w:after="0" w:line="240" w:lineRule="auto"/>
        <w:ind w:firstLine="708"/>
        <w:jc w:val="both"/>
        <w:rPr>
          <w:rFonts w:ascii="Times New Roman" w:eastAsia="Times New Roman" w:hAnsi="Times New Roman" w:cs="Times New Roman"/>
          <w:sz w:val="16"/>
          <w:szCs w:val="16"/>
        </w:rPr>
      </w:pPr>
    </w:p>
    <w:p w:rsidR="00E00482" w:rsidRPr="00E00482" w:rsidRDefault="00E00482" w:rsidP="00E00482">
      <w:pPr>
        <w:spacing w:after="0" w:line="240" w:lineRule="auto"/>
        <w:ind w:firstLine="708"/>
        <w:jc w:val="center"/>
        <w:rPr>
          <w:rFonts w:ascii="Times New Roman" w:eastAsia="Times New Roman" w:hAnsi="Times New Roman" w:cs="Times New Roman"/>
          <w:b/>
          <w:sz w:val="16"/>
          <w:szCs w:val="16"/>
        </w:rPr>
      </w:pPr>
      <w:r w:rsidRPr="00E00482">
        <w:rPr>
          <w:rFonts w:ascii="Times New Roman" w:eastAsia="Times New Roman" w:hAnsi="Times New Roman" w:cs="Times New Roman"/>
          <w:b/>
          <w:sz w:val="16"/>
          <w:szCs w:val="16"/>
        </w:rPr>
        <w:t>ПОСТАНОВЛЯЕТ:</w:t>
      </w:r>
    </w:p>
    <w:p w:rsidR="00E00482" w:rsidRPr="00E00482" w:rsidRDefault="00E00482" w:rsidP="00E00482">
      <w:pPr>
        <w:tabs>
          <w:tab w:val="left" w:pos="3021"/>
        </w:tabs>
        <w:spacing w:after="0" w:line="240" w:lineRule="auto"/>
        <w:jc w:val="both"/>
        <w:rPr>
          <w:rFonts w:ascii="Times New Roman" w:eastAsia="Times New Roman" w:hAnsi="Times New Roman" w:cs="Times New Roman"/>
          <w:sz w:val="16"/>
          <w:szCs w:val="16"/>
        </w:rPr>
      </w:pPr>
    </w:p>
    <w:p w:rsidR="00E00482" w:rsidRPr="00E00482" w:rsidRDefault="00E00482" w:rsidP="00E00482">
      <w:pPr>
        <w:spacing w:after="0" w:line="240" w:lineRule="auto"/>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1. Объявить на территории  Замзорского муниципального образования особый противопожарный режим с 08.00 часов 27 декабря 2019 года до 08.00 часов 9 января 2020 года. </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2. Рекомендовать руководителям хозяйств, предприятий и организаций всех форм собственности, а также муниципальных учреждений:</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 2.1. Принять меры к приведению в работоспособное состояние источников наружного и внутреннего водоснабжения.</w:t>
      </w:r>
    </w:p>
    <w:p w:rsidR="00E00482" w:rsidRPr="00E00482" w:rsidRDefault="00E00482" w:rsidP="00E00482">
      <w:pPr>
        <w:spacing w:after="0" w:line="240" w:lineRule="auto"/>
        <w:ind w:firstLine="720"/>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2.2. Очистить проезды и подъезды к зданиям, сооружениям и </w:t>
      </w:r>
      <w:proofErr w:type="spellStart"/>
      <w:r w:rsidRPr="00E00482">
        <w:rPr>
          <w:rFonts w:ascii="Times New Roman" w:eastAsia="Times New Roman" w:hAnsi="Times New Roman" w:cs="Times New Roman"/>
          <w:sz w:val="16"/>
          <w:szCs w:val="16"/>
        </w:rPr>
        <w:t>водоисточникам</w:t>
      </w:r>
      <w:proofErr w:type="spellEnd"/>
      <w:r w:rsidRPr="00E00482">
        <w:rPr>
          <w:rFonts w:ascii="Times New Roman" w:eastAsia="Times New Roman" w:hAnsi="Times New Roman" w:cs="Times New Roman"/>
          <w:sz w:val="16"/>
          <w:szCs w:val="16"/>
        </w:rPr>
        <w:t>.</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2.3. Обеспечить помещения необходимым количеством первичных средств пожаротушения.</w:t>
      </w:r>
    </w:p>
    <w:p w:rsidR="00E00482" w:rsidRPr="00E00482" w:rsidRDefault="00E00482" w:rsidP="00E00482">
      <w:pPr>
        <w:spacing w:after="0" w:line="240" w:lineRule="auto"/>
        <w:ind w:firstLine="720"/>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2.4. Обеспечить готовность систем связи и оповещения населения в случае возникновения чрезвычайных ситуаций. </w:t>
      </w:r>
    </w:p>
    <w:p w:rsidR="00E00482" w:rsidRPr="00E00482" w:rsidRDefault="00E00482" w:rsidP="00E00482">
      <w:pPr>
        <w:spacing w:after="0" w:line="240" w:lineRule="auto"/>
        <w:ind w:firstLine="720"/>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2.5. Провести дополнительный противопожарный инструктаж всех работников.</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2.6.  В случае выявления лиц, допустивших любые загорания, обеспечить незамедлительное информирование по указанным фактам органов государственного пожарного надзора, органов полиции, территориальных органов министерства лесного комплекса Иркутской области.</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3. Организовать проведение рейдов по семьям, находящихся в социально опасном положении, многодетным семьям. Организовать проведение профилактических мероприятий по предупреждению пожаров с гражданами, склонными к употреблению спиртных напитков.</w:t>
      </w:r>
    </w:p>
    <w:p w:rsidR="00E00482" w:rsidRPr="00E00482" w:rsidRDefault="00E00482" w:rsidP="00E00482">
      <w:pPr>
        <w:spacing w:after="0" w:line="240" w:lineRule="auto"/>
        <w:ind w:firstLine="720"/>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4. Продолжать издавать листовки-памятки для населения о соблюдении мер пожарной безопасности в быту с последующим их распространением.</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5. Депутатам провести агитационно-разъяснительную работу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w:t>
      </w:r>
    </w:p>
    <w:p w:rsidR="00E00482" w:rsidRPr="00E00482" w:rsidRDefault="00E00482" w:rsidP="00E00482">
      <w:pPr>
        <w:tabs>
          <w:tab w:val="left" w:pos="6750"/>
        </w:tabs>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6. Опубликовать настоящее постановление в печатном средстве массовой информации  «Вестник Замзорского сельского поселения».</w:t>
      </w:r>
    </w:p>
    <w:p w:rsidR="00E00482" w:rsidRPr="00E00482" w:rsidRDefault="00E00482" w:rsidP="00E00482">
      <w:pPr>
        <w:tabs>
          <w:tab w:val="left" w:pos="6750"/>
        </w:tabs>
        <w:spacing w:after="0" w:line="240" w:lineRule="auto"/>
        <w:jc w:val="both"/>
        <w:rPr>
          <w:rFonts w:ascii="Times New Roman" w:eastAsia="Times New Roman" w:hAnsi="Times New Roman" w:cs="Times New Roman"/>
          <w:b/>
          <w:i/>
          <w:sz w:val="16"/>
          <w:szCs w:val="16"/>
        </w:rPr>
      </w:pPr>
      <w:proofErr w:type="spellStart"/>
      <w:r w:rsidRPr="00E00482">
        <w:rPr>
          <w:rFonts w:ascii="Times New Roman" w:eastAsia="Times New Roman" w:hAnsi="Times New Roman" w:cs="Times New Roman"/>
          <w:b/>
          <w:i/>
          <w:sz w:val="16"/>
          <w:szCs w:val="16"/>
        </w:rPr>
        <w:lastRenderedPageBreak/>
        <w:t>И.о</w:t>
      </w:r>
      <w:proofErr w:type="spellEnd"/>
      <w:r w:rsidRPr="00E00482">
        <w:rPr>
          <w:rFonts w:ascii="Times New Roman" w:eastAsia="Times New Roman" w:hAnsi="Times New Roman" w:cs="Times New Roman"/>
          <w:b/>
          <w:i/>
          <w:sz w:val="16"/>
          <w:szCs w:val="16"/>
        </w:rPr>
        <w:t>. главы Замзорского</w:t>
      </w:r>
    </w:p>
    <w:p w:rsidR="00E00482" w:rsidRPr="00E00482" w:rsidRDefault="00E00482" w:rsidP="00E00482">
      <w:pPr>
        <w:tabs>
          <w:tab w:val="left" w:pos="6750"/>
        </w:tabs>
        <w:spacing w:after="0" w:line="240" w:lineRule="auto"/>
        <w:jc w:val="both"/>
        <w:rPr>
          <w:rFonts w:ascii="Times New Roman" w:eastAsia="Times New Roman" w:hAnsi="Times New Roman" w:cs="Times New Roman"/>
          <w:b/>
          <w:i/>
          <w:sz w:val="16"/>
          <w:szCs w:val="16"/>
        </w:rPr>
      </w:pPr>
      <w:r w:rsidRPr="00E00482">
        <w:rPr>
          <w:rFonts w:ascii="Times New Roman" w:eastAsia="Times New Roman" w:hAnsi="Times New Roman" w:cs="Times New Roman"/>
          <w:b/>
          <w:i/>
          <w:sz w:val="16"/>
          <w:szCs w:val="16"/>
        </w:rPr>
        <w:t>муниципального образования О.В. Вершинина</w:t>
      </w:r>
      <w:r>
        <w:rPr>
          <w:rFonts w:ascii="Times New Roman" w:hAnsi="Times New Roman" w:cs="Times New Roman"/>
          <w:sz w:val="18"/>
          <w:szCs w:val="18"/>
        </w:rPr>
        <w:t xml:space="preserve">     </w:t>
      </w:r>
    </w:p>
    <w:p w:rsidR="00E00482" w:rsidRDefault="00E00482" w:rsidP="00E00482">
      <w:pPr>
        <w:spacing w:after="0" w:line="240" w:lineRule="auto"/>
        <w:jc w:val="center"/>
        <w:rPr>
          <w:rFonts w:ascii="Times New Roman" w:hAnsi="Times New Roman" w:cs="Times New Roman"/>
          <w:sz w:val="18"/>
          <w:szCs w:val="18"/>
        </w:rPr>
      </w:pPr>
    </w:p>
    <w:p w:rsidR="00E00482" w:rsidRPr="00E00482" w:rsidRDefault="00E00482" w:rsidP="00E00482">
      <w:pPr>
        <w:spacing w:after="0" w:line="240" w:lineRule="auto"/>
        <w:jc w:val="center"/>
        <w:rPr>
          <w:rFonts w:ascii="Times New Roman" w:eastAsia="Times New Roman" w:hAnsi="Times New Roman" w:cs="Times New Roman"/>
          <w:b/>
          <w:spacing w:val="26"/>
          <w:sz w:val="16"/>
          <w:szCs w:val="16"/>
        </w:rPr>
      </w:pPr>
      <w:r>
        <w:rPr>
          <w:rFonts w:ascii="Times New Roman" w:hAnsi="Times New Roman" w:cs="Times New Roman"/>
          <w:sz w:val="18"/>
          <w:szCs w:val="18"/>
        </w:rPr>
        <w:t xml:space="preserve">  </w:t>
      </w:r>
      <w:r w:rsidRPr="00E00482">
        <w:rPr>
          <w:rFonts w:ascii="Times New Roman" w:eastAsia="Times New Roman" w:hAnsi="Times New Roman" w:cs="Times New Roman"/>
          <w:b/>
          <w:spacing w:val="26"/>
          <w:sz w:val="16"/>
          <w:szCs w:val="16"/>
        </w:rPr>
        <w:t>27.12.2019г. № 108</w:t>
      </w:r>
    </w:p>
    <w:p w:rsidR="00E00482" w:rsidRPr="00E00482" w:rsidRDefault="00E00482" w:rsidP="00E00482">
      <w:pPr>
        <w:spacing w:after="0" w:line="240" w:lineRule="auto"/>
        <w:jc w:val="center"/>
        <w:rPr>
          <w:rFonts w:ascii="Times New Roman" w:eastAsia="Times New Roman" w:hAnsi="Times New Roman" w:cs="Times New Roman"/>
          <w:b/>
          <w:spacing w:val="26"/>
          <w:sz w:val="16"/>
          <w:szCs w:val="16"/>
        </w:rPr>
      </w:pPr>
      <w:r w:rsidRPr="00E00482">
        <w:rPr>
          <w:rFonts w:ascii="Times New Roman" w:eastAsia="Times New Roman" w:hAnsi="Times New Roman" w:cs="Times New Roman"/>
          <w:b/>
          <w:spacing w:val="26"/>
          <w:sz w:val="16"/>
          <w:szCs w:val="16"/>
        </w:rPr>
        <w:t>РОССИЙСКАЯ ФЕДЕРАЦИЯ</w:t>
      </w:r>
    </w:p>
    <w:p w:rsidR="00E00482" w:rsidRPr="00E00482" w:rsidRDefault="00E00482" w:rsidP="00E00482">
      <w:pPr>
        <w:spacing w:after="0" w:line="240" w:lineRule="auto"/>
        <w:jc w:val="center"/>
        <w:rPr>
          <w:rFonts w:ascii="Times New Roman" w:eastAsia="Times New Roman" w:hAnsi="Times New Roman" w:cs="Times New Roman"/>
          <w:b/>
          <w:kern w:val="28"/>
          <w:sz w:val="16"/>
          <w:szCs w:val="16"/>
        </w:rPr>
      </w:pPr>
      <w:r w:rsidRPr="00E00482">
        <w:rPr>
          <w:rFonts w:ascii="Times New Roman" w:eastAsia="Times New Roman" w:hAnsi="Times New Roman" w:cs="Times New Roman"/>
          <w:b/>
          <w:kern w:val="28"/>
          <w:sz w:val="16"/>
          <w:szCs w:val="16"/>
        </w:rPr>
        <w:t>ИРКУТСКАЯ ОБЛАСТЬ</w:t>
      </w:r>
    </w:p>
    <w:p w:rsidR="00E00482" w:rsidRPr="00E00482" w:rsidRDefault="00E00482" w:rsidP="00E00482">
      <w:pPr>
        <w:spacing w:after="0" w:line="240" w:lineRule="auto"/>
        <w:jc w:val="center"/>
        <w:rPr>
          <w:rFonts w:ascii="Times New Roman" w:eastAsia="Times New Roman" w:hAnsi="Times New Roman" w:cs="Times New Roman"/>
          <w:b/>
          <w:kern w:val="28"/>
          <w:sz w:val="16"/>
          <w:szCs w:val="16"/>
        </w:rPr>
      </w:pPr>
      <w:r w:rsidRPr="00E00482">
        <w:rPr>
          <w:rFonts w:ascii="Times New Roman" w:eastAsia="Times New Roman" w:hAnsi="Times New Roman" w:cs="Times New Roman"/>
          <w:b/>
          <w:kern w:val="28"/>
          <w:sz w:val="16"/>
          <w:szCs w:val="16"/>
        </w:rPr>
        <w:t>НИЖНЕУДИНСКИЙ МУНИЦИПАЛЬНЫЙ РАЙОН</w:t>
      </w:r>
    </w:p>
    <w:p w:rsidR="00E00482" w:rsidRPr="00E00482" w:rsidRDefault="00E00482" w:rsidP="00E00482">
      <w:pPr>
        <w:spacing w:after="0" w:line="240" w:lineRule="auto"/>
        <w:jc w:val="center"/>
        <w:rPr>
          <w:rFonts w:ascii="Times New Roman" w:eastAsia="Times New Roman" w:hAnsi="Times New Roman" w:cs="Times New Roman"/>
          <w:b/>
          <w:kern w:val="28"/>
          <w:sz w:val="16"/>
          <w:szCs w:val="16"/>
        </w:rPr>
      </w:pPr>
      <w:r w:rsidRPr="00E00482">
        <w:rPr>
          <w:rFonts w:ascii="Times New Roman" w:eastAsia="Times New Roman" w:hAnsi="Times New Roman" w:cs="Times New Roman"/>
          <w:b/>
          <w:kern w:val="28"/>
          <w:sz w:val="16"/>
          <w:szCs w:val="16"/>
        </w:rPr>
        <w:t>ЗАМЗОРСКОЕ МУНИЦИПАЛЬНОЕ ОБРАЗОВАНИЕ</w:t>
      </w:r>
    </w:p>
    <w:p w:rsidR="00E00482" w:rsidRPr="00E00482" w:rsidRDefault="00E00482" w:rsidP="00E00482">
      <w:pPr>
        <w:spacing w:after="0" w:line="240" w:lineRule="auto"/>
        <w:jc w:val="center"/>
        <w:rPr>
          <w:rFonts w:ascii="Times New Roman" w:eastAsia="Times New Roman" w:hAnsi="Times New Roman" w:cs="Times New Roman"/>
          <w:b/>
          <w:sz w:val="16"/>
          <w:szCs w:val="16"/>
        </w:rPr>
      </w:pPr>
      <w:r w:rsidRPr="00E00482">
        <w:rPr>
          <w:rFonts w:ascii="Times New Roman" w:eastAsia="Times New Roman" w:hAnsi="Times New Roman" w:cs="Times New Roman"/>
          <w:b/>
          <w:sz w:val="16"/>
          <w:szCs w:val="16"/>
        </w:rPr>
        <w:t>АДМИНИСТРАЦИЯ</w:t>
      </w:r>
      <w:r w:rsidRPr="00E00482">
        <w:rPr>
          <w:rFonts w:ascii="Times New Roman" w:eastAsia="Times New Roman" w:hAnsi="Times New Roman" w:cs="Times New Roman"/>
          <w:b/>
          <w:sz w:val="16"/>
          <w:szCs w:val="16"/>
        </w:rPr>
        <w:br/>
        <w:t>ПОСТАНОВЛЕНИЕ</w:t>
      </w:r>
    </w:p>
    <w:p w:rsidR="00E00482" w:rsidRPr="00E00482" w:rsidRDefault="00E00482" w:rsidP="00E00482">
      <w:pPr>
        <w:spacing w:after="0" w:line="240" w:lineRule="auto"/>
        <w:ind w:left="284"/>
        <w:jc w:val="center"/>
        <w:rPr>
          <w:rFonts w:ascii="Times New Roman" w:eastAsia="Times New Roman" w:hAnsi="Times New Roman" w:cs="Times New Roman"/>
          <w:sz w:val="16"/>
          <w:szCs w:val="16"/>
        </w:rPr>
      </w:pPr>
    </w:p>
    <w:p w:rsidR="00E00482" w:rsidRPr="00E00482" w:rsidRDefault="00E00482" w:rsidP="00E00482">
      <w:pPr>
        <w:autoSpaceDE w:val="0"/>
        <w:autoSpaceDN w:val="0"/>
        <w:adjustRightInd w:val="0"/>
        <w:spacing w:after="0" w:line="240" w:lineRule="auto"/>
        <w:jc w:val="center"/>
        <w:rPr>
          <w:rFonts w:ascii="Times New Roman" w:eastAsia="Times New Roman" w:hAnsi="Times New Roman" w:cs="Times New Roman"/>
          <w:b/>
          <w:bCs/>
          <w:sz w:val="16"/>
          <w:szCs w:val="16"/>
        </w:rPr>
      </w:pPr>
      <w:r w:rsidRPr="00E00482">
        <w:rPr>
          <w:rFonts w:ascii="Times New Roman" w:eastAsia="Times New Roman" w:hAnsi="Times New Roman" w:cs="Times New Roman"/>
          <w:b/>
          <w:bCs/>
          <w:sz w:val="16"/>
          <w:szCs w:val="16"/>
        </w:rPr>
        <w:t>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2017-2018-2019Г.Г.</w:t>
      </w:r>
    </w:p>
    <w:p w:rsidR="00E00482" w:rsidRPr="00E00482" w:rsidRDefault="00E00482" w:rsidP="00E0048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E00482">
        <w:rPr>
          <w:rFonts w:ascii="Times New Roman" w:eastAsia="Times New Roman" w:hAnsi="Times New Roman" w:cs="Times New Roman"/>
          <w:sz w:val="16"/>
          <w:szCs w:val="16"/>
        </w:rPr>
        <w:t xml:space="preserve">В целях предупреждения чрезвычайных ситуаций и обеспечения пожарной безопасности в </w:t>
      </w:r>
      <w:proofErr w:type="spellStart"/>
      <w:r w:rsidRPr="00E00482">
        <w:rPr>
          <w:rFonts w:ascii="Times New Roman" w:eastAsia="Times New Roman" w:hAnsi="Times New Roman" w:cs="Times New Roman"/>
          <w:sz w:val="16"/>
          <w:szCs w:val="16"/>
        </w:rPr>
        <w:t>Замзорском</w:t>
      </w:r>
      <w:proofErr w:type="spellEnd"/>
      <w:r w:rsidRPr="00E00482">
        <w:rPr>
          <w:rFonts w:ascii="Times New Roman" w:eastAsia="Times New Roman" w:hAnsi="Times New Roman" w:cs="Times New Roman"/>
          <w:sz w:val="16"/>
          <w:szCs w:val="16"/>
        </w:rPr>
        <w:t xml:space="preserve"> муниципальном образовании, в соответствии с Федеральными законами от 06.10.2003 N 131-ФЗ "Об общих принципах организации местного самоуправления в Российской Федерации", от 21.12.1994 N 68-ФЗ "О защите населения и территорий от чрезвычайных ситуаций природного и техногенного характера", от 21.12.1994 N 69-ФЗ "О пожарной безопасности", от 12.02.1998 N 28-ФЗ "О гражданской</w:t>
      </w:r>
      <w:proofErr w:type="gramEnd"/>
      <w:r w:rsidRPr="00E00482">
        <w:rPr>
          <w:rFonts w:ascii="Times New Roman" w:eastAsia="Times New Roman" w:hAnsi="Times New Roman" w:cs="Times New Roman"/>
          <w:sz w:val="16"/>
          <w:szCs w:val="16"/>
        </w:rPr>
        <w:t xml:space="preserve"> обороне",</w:t>
      </w:r>
      <w:r w:rsidRPr="00E00482">
        <w:rPr>
          <w:rFonts w:ascii="Times New Roman" w:eastAsia="Times New Roman" w:hAnsi="Times New Roman" w:cs="Times New Roman"/>
          <w:spacing w:val="2"/>
          <w:sz w:val="16"/>
          <w:szCs w:val="16"/>
        </w:rPr>
        <w:t xml:space="preserve"> </w:t>
      </w:r>
      <w:r w:rsidRPr="00E00482">
        <w:rPr>
          <w:rFonts w:ascii="Times New Roman" w:eastAsia="Times New Roman" w:hAnsi="Times New Roman" w:cs="Times New Roman"/>
          <w:sz w:val="16"/>
          <w:szCs w:val="16"/>
        </w:rPr>
        <w:t xml:space="preserve">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 образования, администрация Замзорского муниципального образования </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00482" w:rsidRPr="00E00482" w:rsidRDefault="00E00482" w:rsidP="00E00482">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E00482">
        <w:rPr>
          <w:rFonts w:ascii="Times New Roman" w:eastAsia="Times New Roman" w:hAnsi="Times New Roman" w:cs="Times New Roman"/>
          <w:b/>
          <w:sz w:val="16"/>
          <w:szCs w:val="16"/>
        </w:rPr>
        <w:t>ПОСТАНОВЛЯЕТ:</w:t>
      </w: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6"/>
          <w:szCs w:val="16"/>
        </w:rPr>
      </w:pP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1. Внести изменения в муниципальную программу «Обеспечение комплексных мер противодействия  чрезвычайным ситуациям природного и техногенного характера в </w:t>
      </w:r>
      <w:proofErr w:type="spellStart"/>
      <w:r w:rsidRPr="00E00482">
        <w:rPr>
          <w:rFonts w:ascii="Times New Roman" w:eastAsia="Times New Roman" w:hAnsi="Times New Roman" w:cs="Times New Roman"/>
          <w:sz w:val="16"/>
          <w:szCs w:val="16"/>
        </w:rPr>
        <w:t>Замзорском</w:t>
      </w:r>
      <w:proofErr w:type="spellEnd"/>
      <w:r w:rsidRPr="00E00482">
        <w:rPr>
          <w:rFonts w:ascii="Times New Roman" w:eastAsia="Times New Roman" w:hAnsi="Times New Roman" w:cs="Times New Roman"/>
          <w:sz w:val="16"/>
          <w:szCs w:val="16"/>
        </w:rPr>
        <w:t xml:space="preserve"> муниципальном образовании на 2017-2018-2019г</w:t>
      </w:r>
      <w:proofErr w:type="gramStart"/>
      <w:r w:rsidRPr="00E00482">
        <w:rPr>
          <w:rFonts w:ascii="Times New Roman" w:eastAsia="Times New Roman" w:hAnsi="Times New Roman" w:cs="Times New Roman"/>
          <w:sz w:val="16"/>
          <w:szCs w:val="16"/>
        </w:rPr>
        <w:t>.г</w:t>
      </w:r>
      <w:proofErr w:type="gramEnd"/>
      <w:r w:rsidRPr="00E00482">
        <w:rPr>
          <w:rFonts w:ascii="Times New Roman" w:eastAsia="Times New Roman" w:hAnsi="Times New Roman" w:cs="Times New Roman"/>
          <w:sz w:val="16"/>
          <w:szCs w:val="16"/>
        </w:rPr>
        <w:t xml:space="preserve">», утвержденную постановлением администрации Замзорского муниципального образования № 112 от 23.12.2016 года об утверждении муниципальной программы «Обеспечение комплексных мер противодействия чрезвычайным ситуациям природного и техногенного характера в </w:t>
      </w:r>
      <w:proofErr w:type="spellStart"/>
      <w:r w:rsidRPr="00E00482">
        <w:rPr>
          <w:rFonts w:ascii="Times New Roman" w:eastAsia="Times New Roman" w:hAnsi="Times New Roman" w:cs="Times New Roman"/>
          <w:sz w:val="16"/>
          <w:szCs w:val="16"/>
        </w:rPr>
        <w:t>Замзорском</w:t>
      </w:r>
      <w:proofErr w:type="spellEnd"/>
      <w:r w:rsidRPr="00E00482">
        <w:rPr>
          <w:rFonts w:ascii="Times New Roman" w:eastAsia="Times New Roman" w:hAnsi="Times New Roman" w:cs="Times New Roman"/>
          <w:sz w:val="16"/>
          <w:szCs w:val="16"/>
        </w:rPr>
        <w:t xml:space="preserve"> муниципальном образовании на 2017-2018-2019г.г.».</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2. 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3. Раздел 10.3 муниципальной подпрограммы «Предупреждение и обеспечение пожарной безопасности на территории Замзорского муниципального образования» изложить в следующей редакции:</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00482" w:rsidRPr="00E00482" w:rsidRDefault="00E00482" w:rsidP="00E00482">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 </w:t>
      </w:r>
      <w:r w:rsidRPr="00E00482">
        <w:rPr>
          <w:rFonts w:ascii="Times New Roman" w:eastAsia="Times New Roman" w:hAnsi="Times New Roman" w:cs="Times New Roman"/>
          <w:bCs/>
          <w:sz w:val="16"/>
          <w:szCs w:val="16"/>
        </w:rPr>
        <w:t>10.3. Характеристика основных мероприятий подпрограммы «</w:t>
      </w:r>
      <w:r w:rsidRPr="00E00482">
        <w:rPr>
          <w:rFonts w:ascii="Times New Roman" w:eastAsia="Times New Roman" w:hAnsi="Times New Roman" w:cs="Times New Roman"/>
          <w:sz w:val="16"/>
          <w:szCs w:val="16"/>
        </w:rPr>
        <w:t>Предупреждение и обеспечение пожарной безопасности на территории Замзорского муниципального образования»</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E00482">
        <w:rPr>
          <w:rFonts w:ascii="Times New Roman" w:eastAsia="Times New Roman" w:hAnsi="Times New Roman" w:cs="Times New Roman"/>
          <w:bCs/>
          <w:sz w:val="16"/>
          <w:szCs w:val="16"/>
        </w:rPr>
        <w:t>Достижение целей и решение задач подпрограммы муниципальной программы обеспечивается путем выполнения  основных мероприятий:</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567"/>
        <w:gridCol w:w="851"/>
        <w:gridCol w:w="1134"/>
      </w:tblGrid>
      <w:tr w:rsidR="00E00482" w:rsidRPr="00E00482" w:rsidTr="00E00482">
        <w:tc>
          <w:tcPr>
            <w:tcW w:w="5104" w:type="dxa"/>
            <w:gridSpan w:val="5"/>
          </w:tcPr>
          <w:p w:rsidR="00E00482" w:rsidRPr="00E00482" w:rsidRDefault="00E00482" w:rsidP="00E00482">
            <w:pPr>
              <w:autoSpaceDE w:val="0"/>
              <w:autoSpaceDN w:val="0"/>
              <w:adjustRightInd w:val="0"/>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План на 2017 год.</w:t>
            </w:r>
          </w:p>
        </w:tc>
      </w:tr>
      <w:tr w:rsidR="00E00482" w:rsidRPr="00E00482" w:rsidTr="00E00482">
        <w:tc>
          <w:tcPr>
            <w:tcW w:w="5104" w:type="dxa"/>
            <w:gridSpan w:val="5"/>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E00482" w:rsidRPr="00E00482" w:rsidTr="00E00482">
        <w:tc>
          <w:tcPr>
            <w:tcW w:w="4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2126" w:type="dxa"/>
          </w:tcPr>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1. Организовать изготовление памяток и других образцов наглядной агитации на противопожарную тематику и довести до населения агитацию о мерах пожарной </w:t>
            </w:r>
            <w:r w:rsidRPr="00E00482">
              <w:rPr>
                <w:rFonts w:ascii="Times New Roman" w:eastAsia="Times New Roman" w:hAnsi="Times New Roman" w:cs="Times New Roman"/>
                <w:sz w:val="10"/>
                <w:szCs w:val="10"/>
              </w:rPr>
              <w:lastRenderedPageBreak/>
              <w:t>безопасности</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2.Обучение знаниям требований пожарной безопасности </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3. Вырубка кустарника и подлеска </w:t>
            </w:r>
            <w:proofErr w:type="spellStart"/>
            <w:r w:rsidRPr="00E00482">
              <w:rPr>
                <w:rFonts w:ascii="Times New Roman" w:eastAsia="Times New Roman" w:hAnsi="Times New Roman" w:cs="Times New Roman"/>
                <w:sz w:val="10"/>
                <w:szCs w:val="10"/>
              </w:rPr>
              <w:t>п</w:t>
            </w:r>
            <w:proofErr w:type="gramStart"/>
            <w:r w:rsidRPr="00E00482">
              <w:rPr>
                <w:rFonts w:ascii="Times New Roman" w:eastAsia="Times New Roman" w:hAnsi="Times New Roman" w:cs="Times New Roman"/>
                <w:sz w:val="10"/>
                <w:szCs w:val="10"/>
              </w:rPr>
              <w:t>.П</w:t>
            </w:r>
            <w:proofErr w:type="gramEnd"/>
            <w:r w:rsidRPr="00E00482">
              <w:rPr>
                <w:rFonts w:ascii="Times New Roman" w:eastAsia="Times New Roman" w:hAnsi="Times New Roman" w:cs="Times New Roman"/>
                <w:sz w:val="10"/>
                <w:szCs w:val="10"/>
              </w:rPr>
              <w:t>ервомайский</w:t>
            </w:r>
            <w:proofErr w:type="spellEnd"/>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4.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5.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6.Проводить работу с лицами склонными к употреблению спиртными напитками, неблагополучными семьями по профилактике пожаров и </w:t>
            </w:r>
            <w:proofErr w:type="gramStart"/>
            <w:r w:rsidRPr="00E00482">
              <w:rPr>
                <w:rFonts w:ascii="Times New Roman" w:eastAsia="Times New Roman" w:hAnsi="Times New Roman" w:cs="Times New Roman"/>
                <w:sz w:val="10"/>
                <w:szCs w:val="10"/>
              </w:rPr>
              <w:t>мерах</w:t>
            </w:r>
            <w:proofErr w:type="gramEnd"/>
            <w:r w:rsidRPr="00E00482">
              <w:rPr>
                <w:rFonts w:ascii="Times New Roman" w:eastAsia="Times New Roman" w:hAnsi="Times New Roman" w:cs="Times New Roman"/>
                <w:sz w:val="10"/>
                <w:szCs w:val="10"/>
              </w:rPr>
              <w:t xml:space="preserve"> по их предупреждению</w:t>
            </w:r>
          </w:p>
        </w:tc>
        <w:tc>
          <w:tcPr>
            <w:tcW w:w="567" w:type="dxa"/>
          </w:tcPr>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lastRenderedPageBreak/>
              <w:t xml:space="preserve">КФСР 0310 </w:t>
            </w:r>
          </w:p>
          <w:p w:rsidR="00E00482" w:rsidRPr="00E00482" w:rsidRDefault="00E00482" w:rsidP="00E00482">
            <w:pPr>
              <w:spacing w:after="0" w:line="240" w:lineRule="auto"/>
              <w:rPr>
                <w:rFonts w:ascii="Times New Roman" w:eastAsia="Times New Roman" w:hAnsi="Times New Roman" w:cs="Times New Roman"/>
                <w:sz w:val="10"/>
                <w:szCs w:val="10"/>
              </w:rPr>
            </w:pPr>
          </w:p>
        </w:tc>
        <w:tc>
          <w:tcPr>
            <w:tcW w:w="851" w:type="dxa"/>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3000,0 </w:t>
            </w:r>
            <w:proofErr w:type="spellStart"/>
            <w:r w:rsidRPr="00E00482">
              <w:rPr>
                <w:rFonts w:ascii="Times New Roman" w:eastAsia="Times New Roman" w:hAnsi="Times New Roman" w:cs="Times New Roman"/>
                <w:sz w:val="10"/>
                <w:szCs w:val="10"/>
              </w:rPr>
              <w:t>т</w:t>
            </w:r>
            <w:proofErr w:type="gramStart"/>
            <w:r w:rsidRPr="00E00482">
              <w:rPr>
                <w:rFonts w:ascii="Times New Roman" w:eastAsia="Times New Roman" w:hAnsi="Times New Roman" w:cs="Times New Roman"/>
                <w:sz w:val="10"/>
                <w:szCs w:val="10"/>
              </w:rPr>
              <w:t>.р</w:t>
            </w:r>
            <w:proofErr w:type="spellEnd"/>
            <w:proofErr w:type="gramEnd"/>
            <w:r w:rsidRPr="00E00482">
              <w:rPr>
                <w:rFonts w:ascii="Times New Roman" w:eastAsia="Times New Roman" w:hAnsi="Times New Roman" w:cs="Times New Roman"/>
                <w:sz w:val="10"/>
                <w:szCs w:val="10"/>
              </w:rPr>
              <w:t xml:space="preserve">  местный бюджет</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2000,0 </w:t>
            </w:r>
            <w:proofErr w:type="spellStart"/>
            <w:r w:rsidRPr="00E00482">
              <w:rPr>
                <w:rFonts w:ascii="Times New Roman" w:eastAsia="Times New Roman" w:hAnsi="Times New Roman" w:cs="Times New Roman"/>
                <w:sz w:val="10"/>
                <w:szCs w:val="10"/>
              </w:rPr>
              <w:t>т</w:t>
            </w:r>
            <w:proofErr w:type="gramStart"/>
            <w:r w:rsidRPr="00E00482">
              <w:rPr>
                <w:rFonts w:ascii="Times New Roman" w:eastAsia="Times New Roman" w:hAnsi="Times New Roman" w:cs="Times New Roman"/>
                <w:sz w:val="10"/>
                <w:szCs w:val="10"/>
              </w:rPr>
              <w:t>.р</w:t>
            </w:r>
            <w:proofErr w:type="spellEnd"/>
            <w:proofErr w:type="gramEnd"/>
            <w:r w:rsidRPr="00E00482">
              <w:rPr>
                <w:rFonts w:ascii="Times New Roman" w:eastAsia="Times New Roman" w:hAnsi="Times New Roman" w:cs="Times New Roman"/>
                <w:sz w:val="10"/>
                <w:szCs w:val="10"/>
              </w:rPr>
              <w:t xml:space="preserve"> местный бюджет</w:t>
            </w: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95499,00 </w:t>
            </w:r>
            <w:proofErr w:type="spellStart"/>
            <w:r w:rsidRPr="00E00482">
              <w:rPr>
                <w:rFonts w:ascii="Times New Roman" w:eastAsia="Times New Roman" w:hAnsi="Times New Roman" w:cs="Times New Roman"/>
                <w:sz w:val="10"/>
                <w:szCs w:val="10"/>
              </w:rPr>
              <w:t>т</w:t>
            </w:r>
            <w:proofErr w:type="gramStart"/>
            <w:r w:rsidRPr="00E00482">
              <w:rPr>
                <w:rFonts w:ascii="Times New Roman" w:eastAsia="Times New Roman" w:hAnsi="Times New Roman" w:cs="Times New Roman"/>
                <w:sz w:val="10"/>
                <w:szCs w:val="10"/>
              </w:rPr>
              <w:t>.р</w:t>
            </w:r>
            <w:proofErr w:type="spellEnd"/>
            <w:proofErr w:type="gramEnd"/>
            <w:r w:rsidRPr="00E00482">
              <w:rPr>
                <w:rFonts w:ascii="Times New Roman" w:eastAsia="Times New Roman" w:hAnsi="Times New Roman" w:cs="Times New Roman"/>
                <w:sz w:val="10"/>
                <w:szCs w:val="10"/>
              </w:rPr>
              <w:t xml:space="preserve"> местный бюджет</w:t>
            </w:r>
          </w:p>
        </w:tc>
        <w:tc>
          <w:tcPr>
            <w:tcW w:w="1134"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lastRenderedPageBreak/>
              <w:t>Администрация Замзорского МО</w:t>
            </w:r>
          </w:p>
        </w:tc>
      </w:tr>
      <w:tr w:rsidR="00E00482" w:rsidRPr="00E00482" w:rsidTr="00E00482">
        <w:tc>
          <w:tcPr>
            <w:tcW w:w="4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21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Итого:</w:t>
            </w:r>
          </w:p>
        </w:tc>
        <w:tc>
          <w:tcPr>
            <w:tcW w:w="567"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100499,00</w:t>
            </w:r>
          </w:p>
        </w:tc>
        <w:tc>
          <w:tcPr>
            <w:tcW w:w="1134"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r>
      <w:tr w:rsidR="00E00482" w:rsidRPr="00E00482" w:rsidTr="00E00482">
        <w:tc>
          <w:tcPr>
            <w:tcW w:w="5104" w:type="dxa"/>
            <w:gridSpan w:val="5"/>
          </w:tcPr>
          <w:p w:rsidR="00E00482" w:rsidRPr="00E00482" w:rsidRDefault="00E00482" w:rsidP="00E00482">
            <w:pPr>
              <w:autoSpaceDE w:val="0"/>
              <w:autoSpaceDN w:val="0"/>
              <w:adjustRightInd w:val="0"/>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План на 2018 год.</w:t>
            </w:r>
          </w:p>
        </w:tc>
      </w:tr>
      <w:tr w:rsidR="00E00482" w:rsidRPr="00E00482" w:rsidTr="00E00482">
        <w:tc>
          <w:tcPr>
            <w:tcW w:w="5104" w:type="dxa"/>
            <w:gridSpan w:val="5"/>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E00482" w:rsidRPr="00E00482" w:rsidTr="00E00482">
        <w:tc>
          <w:tcPr>
            <w:tcW w:w="4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2126" w:type="dxa"/>
          </w:tcPr>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2.Обучение знаниям требований пожарной безопасности </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3.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4.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5.Проводить работу с лицами склонными к употреблению спиртными напитками, неблагополучными семьями по профилактике пожаров и </w:t>
            </w:r>
            <w:proofErr w:type="gramStart"/>
            <w:r w:rsidRPr="00E00482">
              <w:rPr>
                <w:rFonts w:ascii="Times New Roman" w:eastAsia="Times New Roman" w:hAnsi="Times New Roman" w:cs="Times New Roman"/>
                <w:sz w:val="10"/>
                <w:szCs w:val="10"/>
              </w:rPr>
              <w:t>мерах</w:t>
            </w:r>
            <w:proofErr w:type="gramEnd"/>
            <w:r w:rsidRPr="00E00482">
              <w:rPr>
                <w:rFonts w:ascii="Times New Roman" w:eastAsia="Times New Roman" w:hAnsi="Times New Roman" w:cs="Times New Roman"/>
                <w:sz w:val="10"/>
                <w:szCs w:val="10"/>
              </w:rPr>
              <w:t xml:space="preserve"> по их предупреждению </w:t>
            </w:r>
          </w:p>
        </w:tc>
        <w:tc>
          <w:tcPr>
            <w:tcW w:w="567" w:type="dxa"/>
          </w:tcPr>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КФСР 0310 </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5000</w:t>
            </w: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2000</w:t>
            </w:r>
          </w:p>
        </w:tc>
        <w:tc>
          <w:tcPr>
            <w:tcW w:w="1134"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Администрация Замзорского МО</w:t>
            </w:r>
          </w:p>
        </w:tc>
      </w:tr>
      <w:tr w:rsidR="00E00482" w:rsidRPr="00E00482" w:rsidTr="00E00482">
        <w:tc>
          <w:tcPr>
            <w:tcW w:w="4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21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Итого:</w:t>
            </w:r>
          </w:p>
        </w:tc>
        <w:tc>
          <w:tcPr>
            <w:tcW w:w="567"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7000,00</w:t>
            </w:r>
          </w:p>
        </w:tc>
        <w:tc>
          <w:tcPr>
            <w:tcW w:w="1134"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r>
      <w:tr w:rsidR="00E00482" w:rsidRPr="00E00482" w:rsidTr="00E00482">
        <w:tc>
          <w:tcPr>
            <w:tcW w:w="5104" w:type="dxa"/>
            <w:gridSpan w:val="5"/>
          </w:tcPr>
          <w:p w:rsidR="00E00482" w:rsidRPr="00E00482" w:rsidRDefault="00E00482" w:rsidP="00E00482">
            <w:pPr>
              <w:autoSpaceDE w:val="0"/>
              <w:autoSpaceDN w:val="0"/>
              <w:adjustRightInd w:val="0"/>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План на 2019 год.</w:t>
            </w:r>
          </w:p>
        </w:tc>
      </w:tr>
      <w:tr w:rsidR="00E00482" w:rsidRPr="00E00482" w:rsidTr="00E00482">
        <w:tc>
          <w:tcPr>
            <w:tcW w:w="5104" w:type="dxa"/>
            <w:gridSpan w:val="5"/>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E00482" w:rsidRPr="00E00482" w:rsidTr="00E00482">
        <w:tc>
          <w:tcPr>
            <w:tcW w:w="4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2126" w:type="dxa"/>
          </w:tcPr>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 </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1. приобретение звуковой сигнализации- сирен ручных (системы оповещения) в </w:t>
            </w:r>
            <w:proofErr w:type="spellStart"/>
            <w:r w:rsidRPr="00E00482">
              <w:rPr>
                <w:rFonts w:ascii="Times New Roman" w:eastAsia="Times New Roman" w:hAnsi="Times New Roman" w:cs="Times New Roman"/>
                <w:sz w:val="10"/>
                <w:szCs w:val="10"/>
              </w:rPr>
              <w:t>п</w:t>
            </w:r>
            <w:proofErr w:type="gramStart"/>
            <w:r w:rsidRPr="00E00482">
              <w:rPr>
                <w:rFonts w:ascii="Times New Roman" w:eastAsia="Times New Roman" w:hAnsi="Times New Roman" w:cs="Times New Roman"/>
                <w:sz w:val="10"/>
                <w:szCs w:val="10"/>
              </w:rPr>
              <w:t>.А</w:t>
            </w:r>
            <w:proofErr w:type="gramEnd"/>
            <w:r w:rsidRPr="00E00482">
              <w:rPr>
                <w:rFonts w:ascii="Times New Roman" w:eastAsia="Times New Roman" w:hAnsi="Times New Roman" w:cs="Times New Roman"/>
                <w:sz w:val="10"/>
                <w:szCs w:val="10"/>
              </w:rPr>
              <w:t>лгашет</w:t>
            </w:r>
            <w:proofErr w:type="spellEnd"/>
            <w:r w:rsidRPr="00E00482">
              <w:rPr>
                <w:rFonts w:ascii="Times New Roman" w:eastAsia="Times New Roman" w:hAnsi="Times New Roman" w:cs="Times New Roman"/>
                <w:sz w:val="10"/>
                <w:szCs w:val="10"/>
              </w:rPr>
              <w:t xml:space="preserve">, </w:t>
            </w:r>
            <w:proofErr w:type="spellStart"/>
            <w:r w:rsidRPr="00E00482">
              <w:rPr>
                <w:rFonts w:ascii="Times New Roman" w:eastAsia="Times New Roman" w:hAnsi="Times New Roman" w:cs="Times New Roman"/>
                <w:sz w:val="10"/>
                <w:szCs w:val="10"/>
              </w:rPr>
              <w:t>п.Первомайский</w:t>
            </w:r>
            <w:proofErr w:type="spellEnd"/>
            <w:r w:rsidRPr="00E00482">
              <w:rPr>
                <w:rFonts w:ascii="Times New Roman" w:eastAsia="Times New Roman" w:hAnsi="Times New Roman" w:cs="Times New Roman"/>
                <w:sz w:val="10"/>
                <w:szCs w:val="10"/>
              </w:rPr>
              <w:t xml:space="preserve">, </w:t>
            </w:r>
            <w:proofErr w:type="spellStart"/>
            <w:r w:rsidRPr="00E00482">
              <w:rPr>
                <w:rFonts w:ascii="Times New Roman" w:eastAsia="Times New Roman" w:hAnsi="Times New Roman" w:cs="Times New Roman"/>
                <w:sz w:val="10"/>
                <w:szCs w:val="10"/>
              </w:rPr>
              <w:t>уч.Загорье</w:t>
            </w:r>
            <w:proofErr w:type="spellEnd"/>
            <w:r w:rsidRPr="00E00482">
              <w:rPr>
                <w:rFonts w:ascii="Times New Roman" w:eastAsia="Times New Roman" w:hAnsi="Times New Roman" w:cs="Times New Roman"/>
                <w:sz w:val="10"/>
                <w:szCs w:val="10"/>
              </w:rPr>
              <w:t xml:space="preserve">, </w:t>
            </w:r>
            <w:proofErr w:type="spellStart"/>
            <w:r w:rsidRPr="00E00482">
              <w:rPr>
                <w:rFonts w:ascii="Times New Roman" w:eastAsia="Times New Roman" w:hAnsi="Times New Roman" w:cs="Times New Roman"/>
                <w:sz w:val="10"/>
                <w:szCs w:val="10"/>
              </w:rPr>
              <w:t>уч.Косой</w:t>
            </w:r>
            <w:proofErr w:type="spellEnd"/>
            <w:r w:rsidRPr="00E00482">
              <w:rPr>
                <w:rFonts w:ascii="Times New Roman" w:eastAsia="Times New Roman" w:hAnsi="Times New Roman" w:cs="Times New Roman"/>
                <w:sz w:val="10"/>
                <w:szCs w:val="10"/>
              </w:rPr>
              <w:t xml:space="preserve">-Брод, </w:t>
            </w:r>
            <w:proofErr w:type="spellStart"/>
            <w:r w:rsidRPr="00E00482">
              <w:rPr>
                <w:rFonts w:ascii="Times New Roman" w:eastAsia="Times New Roman" w:hAnsi="Times New Roman" w:cs="Times New Roman"/>
                <w:sz w:val="10"/>
                <w:szCs w:val="10"/>
              </w:rPr>
              <w:t>п.Замзор</w:t>
            </w:r>
            <w:proofErr w:type="spellEnd"/>
            <w:r w:rsidRPr="00E00482">
              <w:rPr>
                <w:rFonts w:ascii="Times New Roman" w:eastAsia="Times New Roman" w:hAnsi="Times New Roman" w:cs="Times New Roman"/>
                <w:sz w:val="10"/>
                <w:szCs w:val="10"/>
              </w:rPr>
              <w:t xml:space="preserve"> для оповещения населения о пожаре (чрезвычайных ситуациях)</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 Вырубка лесного массива, с целью обеспечения противопожарного расстояния до населенных пунктов.</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3. Противопожарная опашка в </w:t>
            </w:r>
            <w:proofErr w:type="spellStart"/>
            <w:r w:rsidRPr="00E00482">
              <w:rPr>
                <w:rFonts w:ascii="Times New Roman" w:eastAsia="Times New Roman" w:hAnsi="Times New Roman" w:cs="Times New Roman"/>
                <w:sz w:val="10"/>
                <w:szCs w:val="10"/>
              </w:rPr>
              <w:t>п</w:t>
            </w:r>
            <w:proofErr w:type="gramStart"/>
            <w:r w:rsidRPr="00E00482">
              <w:rPr>
                <w:rFonts w:ascii="Times New Roman" w:eastAsia="Times New Roman" w:hAnsi="Times New Roman" w:cs="Times New Roman"/>
                <w:sz w:val="10"/>
                <w:szCs w:val="10"/>
              </w:rPr>
              <w:t>.П</w:t>
            </w:r>
            <w:proofErr w:type="gramEnd"/>
            <w:r w:rsidRPr="00E00482">
              <w:rPr>
                <w:rFonts w:ascii="Times New Roman" w:eastAsia="Times New Roman" w:hAnsi="Times New Roman" w:cs="Times New Roman"/>
                <w:sz w:val="10"/>
                <w:szCs w:val="10"/>
              </w:rPr>
              <w:t>ервомайском</w:t>
            </w:r>
            <w:proofErr w:type="spellEnd"/>
            <w:r w:rsidRPr="00E00482">
              <w:rPr>
                <w:rFonts w:ascii="Times New Roman" w:eastAsia="Times New Roman" w:hAnsi="Times New Roman" w:cs="Times New Roman"/>
                <w:sz w:val="10"/>
                <w:szCs w:val="10"/>
              </w:rPr>
              <w:t>.</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4. приобретение и установка пожарного резервуара </w:t>
            </w:r>
            <w:proofErr w:type="gramStart"/>
            <w:r w:rsidRPr="00E00482">
              <w:rPr>
                <w:rFonts w:ascii="Times New Roman" w:eastAsia="Times New Roman" w:hAnsi="Times New Roman" w:cs="Times New Roman"/>
                <w:sz w:val="10"/>
                <w:szCs w:val="10"/>
              </w:rPr>
              <w:t>в</w:t>
            </w:r>
            <w:proofErr w:type="gramEnd"/>
            <w:r w:rsidRPr="00E00482">
              <w:rPr>
                <w:rFonts w:ascii="Times New Roman" w:eastAsia="Times New Roman" w:hAnsi="Times New Roman" w:cs="Times New Roman"/>
                <w:sz w:val="10"/>
                <w:szCs w:val="10"/>
              </w:rPr>
              <w:t xml:space="preserve"> </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п. Первомайский.</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5.Приобретение </w:t>
            </w:r>
            <w:proofErr w:type="spellStart"/>
            <w:r w:rsidRPr="00E00482">
              <w:rPr>
                <w:rFonts w:ascii="Times New Roman" w:eastAsia="Times New Roman" w:hAnsi="Times New Roman" w:cs="Times New Roman"/>
                <w:sz w:val="10"/>
                <w:szCs w:val="10"/>
              </w:rPr>
              <w:t>огнетушителей</w:t>
            </w:r>
            <w:proofErr w:type="gramStart"/>
            <w:r w:rsidRPr="00E00482">
              <w:rPr>
                <w:rFonts w:ascii="Times New Roman" w:eastAsia="Times New Roman" w:hAnsi="Times New Roman" w:cs="Times New Roman"/>
                <w:sz w:val="10"/>
                <w:szCs w:val="10"/>
              </w:rPr>
              <w:t>,м</w:t>
            </w:r>
            <w:proofErr w:type="gramEnd"/>
            <w:r w:rsidRPr="00E00482">
              <w:rPr>
                <w:rFonts w:ascii="Times New Roman" w:eastAsia="Times New Roman" w:hAnsi="Times New Roman" w:cs="Times New Roman"/>
                <w:sz w:val="10"/>
                <w:szCs w:val="10"/>
              </w:rPr>
              <w:t>атериалов</w:t>
            </w:r>
            <w:proofErr w:type="spellEnd"/>
            <w:r w:rsidRPr="00E00482">
              <w:rPr>
                <w:rFonts w:ascii="Times New Roman" w:eastAsia="Times New Roman" w:hAnsi="Times New Roman" w:cs="Times New Roman"/>
                <w:sz w:val="10"/>
                <w:szCs w:val="10"/>
              </w:rPr>
              <w:t xml:space="preserve"> </w:t>
            </w:r>
          </w:p>
        </w:tc>
        <w:tc>
          <w:tcPr>
            <w:tcW w:w="567" w:type="dxa"/>
          </w:tcPr>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КФСР 0310 </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tc>
        <w:tc>
          <w:tcPr>
            <w:tcW w:w="851"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95616,00</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99190,00</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175115,00</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51430,00</w:t>
            </w:r>
          </w:p>
        </w:tc>
        <w:tc>
          <w:tcPr>
            <w:tcW w:w="1134"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Администрация Замзорского МО</w:t>
            </w:r>
          </w:p>
        </w:tc>
      </w:tr>
      <w:tr w:rsidR="00E00482" w:rsidRPr="00E00482" w:rsidTr="00E00482">
        <w:tc>
          <w:tcPr>
            <w:tcW w:w="4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21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Итого:</w:t>
            </w:r>
          </w:p>
        </w:tc>
        <w:tc>
          <w:tcPr>
            <w:tcW w:w="567"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421351,00</w:t>
            </w:r>
          </w:p>
        </w:tc>
        <w:tc>
          <w:tcPr>
            <w:tcW w:w="1134"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r>
      <w:tr w:rsidR="00E00482" w:rsidRPr="00E00482" w:rsidTr="00E00482">
        <w:tc>
          <w:tcPr>
            <w:tcW w:w="4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2126"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Всего по программе:</w:t>
            </w:r>
          </w:p>
        </w:tc>
        <w:tc>
          <w:tcPr>
            <w:tcW w:w="567"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c>
          <w:tcPr>
            <w:tcW w:w="851"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528850,00</w:t>
            </w:r>
          </w:p>
        </w:tc>
        <w:tc>
          <w:tcPr>
            <w:tcW w:w="1134" w:type="dxa"/>
          </w:tcPr>
          <w:p w:rsidR="00E00482" w:rsidRPr="00E00482" w:rsidRDefault="00E00482" w:rsidP="00E00482">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E00482" w:rsidRPr="00E00482" w:rsidRDefault="00E00482" w:rsidP="00E00482">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E00482" w:rsidRPr="00E00482" w:rsidRDefault="00E00482" w:rsidP="00E00482">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E00482">
        <w:rPr>
          <w:rFonts w:ascii="Times New Roman" w:eastAsia="Times New Roman" w:hAnsi="Times New Roman" w:cs="Times New Roman"/>
          <w:bCs/>
          <w:sz w:val="16"/>
          <w:szCs w:val="16"/>
        </w:rPr>
        <w:t xml:space="preserve">В рамках выполнения основных мероприятий подпрограммы будут решены задачи по повышению объема знаний и навыков в области пожарной безопасности руководителей, должностных лиц и специалистов; по </w:t>
      </w:r>
      <w:r w:rsidRPr="00E00482">
        <w:rPr>
          <w:rFonts w:ascii="Times New Roman" w:eastAsia="Times New Roman" w:hAnsi="Times New Roman" w:cs="Times New Roman"/>
          <w:sz w:val="16"/>
          <w:szCs w:val="16"/>
        </w:rPr>
        <w:t>организации работы по предупреждению и пресечению нарушений требований пожарной безопасности</w:t>
      </w:r>
      <w:r w:rsidRPr="00E00482">
        <w:rPr>
          <w:rFonts w:ascii="Times New Roman" w:eastAsia="Times New Roman" w:hAnsi="Times New Roman" w:cs="Times New Roman"/>
          <w:bCs/>
          <w:sz w:val="16"/>
          <w:szCs w:val="16"/>
        </w:rPr>
        <w:t xml:space="preserve">. В результате будет достигнута цель </w:t>
      </w:r>
      <w:r w:rsidRPr="00E00482">
        <w:rPr>
          <w:rFonts w:ascii="Times New Roman" w:eastAsia="Calibri" w:hAnsi="Times New Roman" w:cs="Times New Roman"/>
          <w:sz w:val="16"/>
          <w:szCs w:val="16"/>
          <w:lang w:eastAsia="en-US"/>
        </w:rPr>
        <w:t>повышение уровня пожарной безопасности</w:t>
      </w:r>
      <w:r w:rsidRPr="00E00482">
        <w:rPr>
          <w:rFonts w:ascii="Times New Roman" w:eastAsia="Times New Roman" w:hAnsi="Times New Roman" w:cs="Times New Roman"/>
          <w:sz w:val="16"/>
          <w:szCs w:val="16"/>
        </w:rPr>
        <w:t xml:space="preserve"> населения и территории Замзорского сельского поселения.</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E00482" w:rsidRPr="00E00482" w:rsidRDefault="00E00482" w:rsidP="00E00482">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E00482">
        <w:rPr>
          <w:rFonts w:ascii="Times New Roman" w:eastAsia="Times New Roman" w:hAnsi="Times New Roman" w:cs="Times New Roman"/>
          <w:bCs/>
          <w:sz w:val="16"/>
          <w:szCs w:val="16"/>
        </w:rPr>
        <w:t>10.4.Информация по ресурсному обеспечению подпрограммы</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E00482" w:rsidRPr="00E00482" w:rsidRDefault="00E00482" w:rsidP="00E00482">
      <w:pPr>
        <w:spacing w:after="0" w:line="240" w:lineRule="auto"/>
        <w:ind w:firstLine="709"/>
        <w:jc w:val="both"/>
        <w:rPr>
          <w:rFonts w:ascii="Times New Roman" w:eastAsia="Times New Roman" w:hAnsi="Times New Roman" w:cs="Times New Roman"/>
          <w:bCs/>
          <w:sz w:val="16"/>
          <w:szCs w:val="16"/>
        </w:rPr>
      </w:pPr>
      <w:r w:rsidRPr="00E00482">
        <w:rPr>
          <w:rFonts w:ascii="Times New Roman" w:eastAsia="Times New Roman" w:hAnsi="Times New Roman" w:cs="Times New Roman"/>
          <w:bCs/>
          <w:sz w:val="16"/>
          <w:szCs w:val="16"/>
        </w:rPr>
        <w:t>Финансовое обеспечение реализации подпрограммы муниципальной программы осуществляется за счет средств местного бюджета.</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Объем ассигнований местного бюджета на реализацию подпрограммы  муниципальной программы на  2017-2018-2019 </w:t>
      </w:r>
      <w:proofErr w:type="spellStart"/>
      <w:r w:rsidRPr="00E00482">
        <w:rPr>
          <w:rFonts w:ascii="Times New Roman" w:eastAsia="Times New Roman" w:hAnsi="Times New Roman" w:cs="Times New Roman"/>
          <w:sz w:val="16"/>
          <w:szCs w:val="16"/>
        </w:rPr>
        <w:t>г</w:t>
      </w:r>
      <w:proofErr w:type="gramStart"/>
      <w:r w:rsidRPr="00E00482">
        <w:rPr>
          <w:rFonts w:ascii="Times New Roman" w:eastAsia="Times New Roman" w:hAnsi="Times New Roman" w:cs="Times New Roman"/>
          <w:sz w:val="16"/>
          <w:szCs w:val="16"/>
        </w:rPr>
        <w:t>.г</w:t>
      </w:r>
      <w:proofErr w:type="spellEnd"/>
      <w:proofErr w:type="gramEnd"/>
      <w:r w:rsidRPr="00E00482">
        <w:rPr>
          <w:rFonts w:ascii="Times New Roman" w:eastAsia="Times New Roman" w:hAnsi="Times New Roman" w:cs="Times New Roman"/>
          <w:sz w:val="16"/>
          <w:szCs w:val="16"/>
        </w:rPr>
        <w:t xml:space="preserve">  528850,00  рублей. </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4.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E00482">
        <w:rPr>
          <w:rFonts w:ascii="Times New Roman" w:eastAsia="Times New Roman" w:hAnsi="Times New Roman" w:cs="Times New Roman"/>
          <w:bCs/>
          <w:sz w:val="16"/>
          <w:szCs w:val="16"/>
        </w:rPr>
        <w:t xml:space="preserve"> «Вестник Замзорского сельского поселения»</w:t>
      </w:r>
      <w:r w:rsidRPr="00E00482">
        <w:rPr>
          <w:rFonts w:ascii="Times New Roman" w:eastAsia="Times New Roman" w:hAnsi="Times New Roman" w:cs="Times New Roman"/>
          <w:sz w:val="16"/>
          <w:szCs w:val="16"/>
        </w:rPr>
        <w:t>.</w:t>
      </w:r>
    </w:p>
    <w:p w:rsidR="00E00482" w:rsidRPr="00E00482" w:rsidRDefault="00E00482" w:rsidP="00E00482">
      <w:pPr>
        <w:spacing w:after="0" w:line="240" w:lineRule="auto"/>
        <w:ind w:firstLine="709"/>
        <w:jc w:val="both"/>
        <w:rPr>
          <w:rFonts w:ascii="Times New Roman" w:eastAsia="Times New Roman" w:hAnsi="Times New Roman" w:cs="Times New Roman"/>
          <w:spacing w:val="3"/>
          <w:sz w:val="16"/>
          <w:szCs w:val="16"/>
        </w:rPr>
      </w:pPr>
      <w:r w:rsidRPr="00E00482">
        <w:rPr>
          <w:rFonts w:ascii="Times New Roman" w:eastAsia="Times New Roman" w:hAnsi="Times New Roman" w:cs="Times New Roman"/>
          <w:sz w:val="16"/>
          <w:szCs w:val="16"/>
        </w:rPr>
        <w:t xml:space="preserve">5. </w:t>
      </w:r>
      <w:proofErr w:type="gramStart"/>
      <w:r w:rsidRPr="00E00482">
        <w:rPr>
          <w:rFonts w:ascii="Times New Roman" w:eastAsia="Times New Roman" w:hAnsi="Times New Roman" w:cs="Times New Roman"/>
          <w:spacing w:val="3"/>
          <w:sz w:val="16"/>
          <w:szCs w:val="16"/>
        </w:rPr>
        <w:t>Контроль за</w:t>
      </w:r>
      <w:proofErr w:type="gramEnd"/>
      <w:r w:rsidRPr="00E00482">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E00482" w:rsidRPr="00E00482" w:rsidRDefault="00E00482" w:rsidP="00E00482">
      <w:pPr>
        <w:shd w:val="clear" w:color="auto" w:fill="FFFFFF"/>
        <w:tabs>
          <w:tab w:val="left" w:pos="5220"/>
          <w:tab w:val="left" w:pos="7740"/>
          <w:tab w:val="left" w:pos="9781"/>
          <w:tab w:val="center" w:pos="9923"/>
        </w:tabs>
        <w:spacing w:after="0" w:line="240" w:lineRule="auto"/>
        <w:jc w:val="both"/>
        <w:rPr>
          <w:rFonts w:ascii="Times New Roman" w:eastAsia="Times New Roman" w:hAnsi="Times New Roman" w:cs="Times New Roman"/>
          <w:bCs/>
          <w:sz w:val="16"/>
          <w:szCs w:val="16"/>
        </w:rPr>
      </w:pP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b/>
          <w:i/>
          <w:sz w:val="16"/>
          <w:szCs w:val="16"/>
        </w:rPr>
      </w:pPr>
      <w:proofErr w:type="spellStart"/>
      <w:r w:rsidRPr="00E00482">
        <w:rPr>
          <w:rFonts w:ascii="Times New Roman" w:eastAsia="Times New Roman" w:hAnsi="Times New Roman" w:cs="Times New Roman"/>
          <w:b/>
          <w:i/>
          <w:sz w:val="16"/>
          <w:szCs w:val="16"/>
        </w:rPr>
        <w:t>И.о</w:t>
      </w:r>
      <w:proofErr w:type="spellEnd"/>
      <w:r w:rsidRPr="00E00482">
        <w:rPr>
          <w:rFonts w:ascii="Times New Roman" w:eastAsia="Times New Roman" w:hAnsi="Times New Roman" w:cs="Times New Roman"/>
          <w:b/>
          <w:i/>
          <w:sz w:val="16"/>
          <w:szCs w:val="16"/>
        </w:rPr>
        <w:t xml:space="preserve">. главы Замзорского </w:t>
      </w:r>
    </w:p>
    <w:p w:rsidR="00E00482" w:rsidRPr="00E00482" w:rsidRDefault="00E00482" w:rsidP="00E00482">
      <w:pPr>
        <w:autoSpaceDE w:val="0"/>
        <w:autoSpaceDN w:val="0"/>
        <w:adjustRightInd w:val="0"/>
        <w:spacing w:after="0" w:line="240" w:lineRule="auto"/>
        <w:rPr>
          <w:rFonts w:ascii="Times New Roman" w:eastAsia="Times New Roman" w:hAnsi="Times New Roman" w:cs="Times New Roman"/>
          <w:b/>
          <w:i/>
          <w:sz w:val="16"/>
          <w:szCs w:val="16"/>
        </w:rPr>
      </w:pPr>
      <w:r w:rsidRPr="00E00482">
        <w:rPr>
          <w:rFonts w:ascii="Times New Roman" w:eastAsia="Times New Roman" w:hAnsi="Times New Roman" w:cs="Times New Roman"/>
          <w:b/>
          <w:i/>
          <w:sz w:val="16"/>
          <w:szCs w:val="16"/>
        </w:rPr>
        <w:t>муниципального образования О.В.</w:t>
      </w:r>
      <w:r>
        <w:rPr>
          <w:rFonts w:ascii="Times New Roman" w:eastAsia="Times New Roman" w:hAnsi="Times New Roman" w:cs="Times New Roman"/>
          <w:b/>
          <w:i/>
          <w:sz w:val="16"/>
          <w:szCs w:val="16"/>
        </w:rPr>
        <w:t xml:space="preserve"> </w:t>
      </w:r>
      <w:r w:rsidRPr="00E00482">
        <w:rPr>
          <w:rFonts w:ascii="Times New Roman" w:eastAsia="Times New Roman" w:hAnsi="Times New Roman" w:cs="Times New Roman"/>
          <w:b/>
          <w:i/>
          <w:sz w:val="16"/>
          <w:szCs w:val="16"/>
        </w:rPr>
        <w:t>Вершинина</w:t>
      </w:r>
    </w:p>
    <w:p w:rsidR="00E00482" w:rsidRDefault="00E00482" w:rsidP="00E00482">
      <w:pPr>
        <w:spacing w:after="0" w:line="240" w:lineRule="auto"/>
        <w:jc w:val="center"/>
        <w:rPr>
          <w:rFonts w:ascii="Times New Roman" w:eastAsia="Times New Roman" w:hAnsi="Times New Roman" w:cs="Times New Roman"/>
          <w:b/>
          <w:spacing w:val="26"/>
          <w:sz w:val="16"/>
          <w:szCs w:val="16"/>
        </w:rPr>
      </w:pPr>
    </w:p>
    <w:p w:rsidR="00E00482" w:rsidRPr="00E00482" w:rsidRDefault="00E00482" w:rsidP="00E00482">
      <w:pPr>
        <w:spacing w:after="0" w:line="240" w:lineRule="auto"/>
        <w:jc w:val="center"/>
        <w:rPr>
          <w:rFonts w:ascii="Times New Roman" w:eastAsia="Times New Roman" w:hAnsi="Times New Roman" w:cs="Times New Roman"/>
          <w:b/>
          <w:spacing w:val="26"/>
          <w:sz w:val="16"/>
          <w:szCs w:val="16"/>
        </w:rPr>
      </w:pPr>
      <w:r w:rsidRPr="00E00482">
        <w:rPr>
          <w:rFonts w:ascii="Times New Roman" w:eastAsia="Times New Roman" w:hAnsi="Times New Roman" w:cs="Times New Roman"/>
          <w:b/>
          <w:spacing w:val="26"/>
          <w:sz w:val="16"/>
          <w:szCs w:val="16"/>
        </w:rPr>
        <w:t>27.12.2019г. № 109</w:t>
      </w:r>
    </w:p>
    <w:p w:rsidR="00E00482" w:rsidRPr="00E00482" w:rsidRDefault="00E00482" w:rsidP="00E00482">
      <w:pPr>
        <w:spacing w:after="0" w:line="240" w:lineRule="auto"/>
        <w:jc w:val="center"/>
        <w:rPr>
          <w:rFonts w:ascii="Times New Roman" w:eastAsia="Times New Roman" w:hAnsi="Times New Roman" w:cs="Times New Roman"/>
          <w:b/>
          <w:spacing w:val="26"/>
          <w:sz w:val="16"/>
          <w:szCs w:val="16"/>
        </w:rPr>
      </w:pPr>
      <w:r w:rsidRPr="00E00482">
        <w:rPr>
          <w:rFonts w:ascii="Times New Roman" w:eastAsia="Times New Roman" w:hAnsi="Times New Roman" w:cs="Times New Roman"/>
          <w:b/>
          <w:spacing w:val="26"/>
          <w:sz w:val="16"/>
          <w:szCs w:val="16"/>
        </w:rPr>
        <w:t>РОССИЙСКАЯ ФЕДЕРАЦИЯ</w:t>
      </w:r>
    </w:p>
    <w:p w:rsidR="00E00482" w:rsidRPr="00E00482" w:rsidRDefault="00E00482" w:rsidP="00E00482">
      <w:pPr>
        <w:spacing w:after="0" w:line="240" w:lineRule="auto"/>
        <w:jc w:val="center"/>
        <w:rPr>
          <w:rFonts w:ascii="Times New Roman" w:eastAsia="Times New Roman" w:hAnsi="Times New Roman" w:cs="Times New Roman"/>
          <w:b/>
          <w:kern w:val="28"/>
          <w:sz w:val="16"/>
          <w:szCs w:val="16"/>
        </w:rPr>
      </w:pPr>
      <w:r w:rsidRPr="00E00482">
        <w:rPr>
          <w:rFonts w:ascii="Times New Roman" w:eastAsia="Times New Roman" w:hAnsi="Times New Roman" w:cs="Times New Roman"/>
          <w:b/>
          <w:kern w:val="28"/>
          <w:sz w:val="16"/>
          <w:szCs w:val="16"/>
        </w:rPr>
        <w:t>ИРКУТСКАЯ ОБЛАСТЬ</w:t>
      </w:r>
    </w:p>
    <w:p w:rsidR="00E00482" w:rsidRPr="00E00482" w:rsidRDefault="00E00482" w:rsidP="00E00482">
      <w:pPr>
        <w:spacing w:after="0" w:line="240" w:lineRule="auto"/>
        <w:jc w:val="center"/>
        <w:rPr>
          <w:rFonts w:ascii="Times New Roman" w:eastAsia="Times New Roman" w:hAnsi="Times New Roman" w:cs="Times New Roman"/>
          <w:b/>
          <w:kern w:val="28"/>
          <w:sz w:val="16"/>
          <w:szCs w:val="16"/>
        </w:rPr>
      </w:pPr>
      <w:r w:rsidRPr="00E00482">
        <w:rPr>
          <w:rFonts w:ascii="Times New Roman" w:eastAsia="Times New Roman" w:hAnsi="Times New Roman" w:cs="Times New Roman"/>
          <w:b/>
          <w:kern w:val="28"/>
          <w:sz w:val="16"/>
          <w:szCs w:val="16"/>
        </w:rPr>
        <w:t>НИЖНЕУДИНСКИЙ МУНИЦИПАЛЬНЫЙ РАЙОН</w:t>
      </w:r>
    </w:p>
    <w:p w:rsidR="00E00482" w:rsidRPr="00E00482" w:rsidRDefault="00E00482" w:rsidP="00E00482">
      <w:pPr>
        <w:spacing w:after="0" w:line="240" w:lineRule="auto"/>
        <w:jc w:val="center"/>
        <w:rPr>
          <w:rFonts w:ascii="Times New Roman" w:eastAsia="Times New Roman" w:hAnsi="Times New Roman" w:cs="Times New Roman"/>
          <w:b/>
          <w:kern w:val="28"/>
          <w:sz w:val="16"/>
          <w:szCs w:val="16"/>
        </w:rPr>
      </w:pPr>
      <w:r w:rsidRPr="00E00482">
        <w:rPr>
          <w:rFonts w:ascii="Times New Roman" w:eastAsia="Times New Roman" w:hAnsi="Times New Roman" w:cs="Times New Roman"/>
          <w:b/>
          <w:kern w:val="28"/>
          <w:sz w:val="16"/>
          <w:szCs w:val="16"/>
        </w:rPr>
        <w:t>ЗАМЗОРСКОЕ МУНИЦИПАЛЬНОЕ ОБРАЗОВАНИЕ</w:t>
      </w:r>
    </w:p>
    <w:p w:rsidR="00E00482" w:rsidRPr="00E00482" w:rsidRDefault="00E00482" w:rsidP="00E00482">
      <w:pPr>
        <w:spacing w:after="0" w:line="240" w:lineRule="auto"/>
        <w:jc w:val="center"/>
        <w:rPr>
          <w:rFonts w:ascii="Times New Roman" w:eastAsia="Times New Roman" w:hAnsi="Times New Roman" w:cs="Times New Roman"/>
          <w:b/>
          <w:sz w:val="16"/>
          <w:szCs w:val="16"/>
        </w:rPr>
      </w:pPr>
      <w:r w:rsidRPr="00E00482">
        <w:rPr>
          <w:rFonts w:ascii="Times New Roman" w:eastAsia="Times New Roman" w:hAnsi="Times New Roman" w:cs="Times New Roman"/>
          <w:b/>
          <w:sz w:val="16"/>
          <w:szCs w:val="16"/>
        </w:rPr>
        <w:lastRenderedPageBreak/>
        <w:t xml:space="preserve">АДМИНИСТРАЦИЯ </w:t>
      </w:r>
    </w:p>
    <w:p w:rsidR="00E00482" w:rsidRPr="00E00482" w:rsidRDefault="00E00482" w:rsidP="00E00482">
      <w:pPr>
        <w:spacing w:after="0" w:line="240" w:lineRule="auto"/>
        <w:jc w:val="center"/>
        <w:rPr>
          <w:rFonts w:ascii="Times New Roman" w:eastAsia="Times New Roman" w:hAnsi="Times New Roman" w:cs="Times New Roman"/>
          <w:b/>
          <w:sz w:val="16"/>
          <w:szCs w:val="16"/>
        </w:rPr>
      </w:pPr>
      <w:r w:rsidRPr="00E00482">
        <w:rPr>
          <w:rFonts w:ascii="Times New Roman" w:eastAsia="Times New Roman" w:hAnsi="Times New Roman" w:cs="Times New Roman"/>
          <w:b/>
          <w:sz w:val="16"/>
          <w:szCs w:val="16"/>
        </w:rPr>
        <w:t>ПОСТАНОВЛЕНИЕ</w:t>
      </w:r>
    </w:p>
    <w:p w:rsidR="00E00482" w:rsidRPr="00E00482" w:rsidRDefault="00E00482" w:rsidP="00E00482">
      <w:pPr>
        <w:shd w:val="clear" w:color="auto" w:fill="FFFFFF"/>
        <w:spacing w:after="0" w:line="240" w:lineRule="auto"/>
        <w:jc w:val="center"/>
        <w:rPr>
          <w:rFonts w:ascii="Times New Roman" w:eastAsia="Times New Roman" w:hAnsi="Times New Roman" w:cs="Times New Roman"/>
          <w:b/>
          <w:sz w:val="16"/>
          <w:szCs w:val="16"/>
        </w:rPr>
      </w:pPr>
    </w:p>
    <w:p w:rsidR="00E00482" w:rsidRPr="00E00482" w:rsidRDefault="00E00482" w:rsidP="00E00482">
      <w:pPr>
        <w:shd w:val="clear" w:color="auto" w:fill="FFFFFF"/>
        <w:spacing w:after="0" w:line="240" w:lineRule="auto"/>
        <w:jc w:val="center"/>
        <w:rPr>
          <w:rFonts w:ascii="Times New Roman" w:eastAsia="Times New Roman" w:hAnsi="Times New Roman" w:cs="Times New Roman"/>
          <w:b/>
          <w:color w:val="000000"/>
          <w:sz w:val="16"/>
          <w:szCs w:val="16"/>
        </w:rPr>
      </w:pPr>
      <w:r w:rsidRPr="00E00482">
        <w:rPr>
          <w:rFonts w:ascii="Times New Roman" w:eastAsia="Times New Roman" w:hAnsi="Times New Roman" w:cs="Times New Roman"/>
          <w:b/>
          <w:sz w:val="16"/>
          <w:szCs w:val="16"/>
        </w:rPr>
        <w:t xml:space="preserve">О ВНЕСЕНИИ ИЗМЕНЕНИЙ В </w:t>
      </w:r>
      <w:r w:rsidRPr="00E00482">
        <w:rPr>
          <w:rFonts w:ascii="Times New Roman" w:eastAsia="Times New Roman" w:hAnsi="Times New Roman" w:cs="Times New Roman"/>
          <w:b/>
          <w:color w:val="000000"/>
          <w:sz w:val="16"/>
          <w:szCs w:val="16"/>
        </w:rPr>
        <w:t xml:space="preserve">МУНИЦИПАЛЬНУЮ  ПРОГРАММУ РАЗВИТИЕ ДОРОЖНОГО  ХОЗЯЙСТВА В ЗАМЗОРСКОМ МУНИЦИПАЛЬНОМ  ОБРАЗОВАНИИ  НА 2017-2018-2019Г.Г. </w:t>
      </w:r>
    </w:p>
    <w:p w:rsidR="00E00482" w:rsidRPr="00E00482" w:rsidRDefault="00E00482" w:rsidP="00E00482">
      <w:pPr>
        <w:shd w:val="clear" w:color="auto" w:fill="FFFFFF"/>
        <w:spacing w:after="0" w:line="240" w:lineRule="auto"/>
        <w:rPr>
          <w:rFonts w:ascii="Times New Roman" w:eastAsia="Times New Roman" w:hAnsi="Times New Roman" w:cs="Times New Roman"/>
          <w:sz w:val="16"/>
          <w:szCs w:val="16"/>
        </w:rPr>
      </w:pPr>
    </w:p>
    <w:p w:rsidR="00E00482" w:rsidRPr="00E00482" w:rsidRDefault="00E00482" w:rsidP="00E00482">
      <w:pPr>
        <w:tabs>
          <w:tab w:val="left" w:pos="709"/>
        </w:tabs>
        <w:spacing w:after="0" w:line="240" w:lineRule="auto"/>
        <w:ind w:firstLine="709"/>
        <w:jc w:val="both"/>
        <w:rPr>
          <w:rFonts w:ascii="Times New Roman" w:eastAsia="Times New Roman" w:hAnsi="Times New Roman" w:cs="Times New Roman"/>
          <w:color w:val="000000"/>
          <w:sz w:val="16"/>
          <w:szCs w:val="16"/>
        </w:rPr>
      </w:pPr>
      <w:r w:rsidRPr="00E00482">
        <w:rPr>
          <w:rFonts w:ascii="Times New Roman" w:eastAsia="Times New Roman" w:hAnsi="Times New Roman" w:cs="Times New Roman"/>
          <w:color w:val="000000"/>
          <w:sz w:val="16"/>
          <w:szCs w:val="16"/>
        </w:rPr>
        <w:t>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w:t>
      </w:r>
      <w:r w:rsidRPr="00E00482">
        <w:rPr>
          <w:rFonts w:ascii="Times New Roman" w:eastAsia="Times New Roman" w:hAnsi="Times New Roman" w:cs="Times New Roman"/>
          <w:sz w:val="16"/>
          <w:szCs w:val="16"/>
        </w:rPr>
        <w:t xml:space="preserve"> Распоряжением Правительства РФ от 27 октября 2012 года N 1995-р "О Концепции федеральной целевой программы "Повышение безопасности дорожного движения в 2013 - 2020 годах",</w:t>
      </w:r>
      <w:r w:rsidRPr="00E00482">
        <w:rPr>
          <w:rFonts w:ascii="Times New Roman" w:eastAsia="Times New Roman" w:hAnsi="Times New Roman" w:cs="Times New Roman"/>
          <w:color w:val="000000"/>
          <w:sz w:val="16"/>
          <w:szCs w:val="16"/>
        </w:rPr>
        <w:t xml:space="preserve"> Уставом Замзорского муниципального образования, администрация Замзорского муниципального образования - администрация сельского поселения</w:t>
      </w:r>
    </w:p>
    <w:p w:rsidR="00E00482" w:rsidRPr="00E00482" w:rsidRDefault="00E00482" w:rsidP="00E00482">
      <w:pPr>
        <w:spacing w:after="0" w:line="240" w:lineRule="auto"/>
        <w:jc w:val="center"/>
        <w:rPr>
          <w:rFonts w:ascii="Times New Roman" w:eastAsia="Times New Roman" w:hAnsi="Times New Roman" w:cs="Times New Roman"/>
          <w:b/>
          <w:sz w:val="16"/>
          <w:szCs w:val="16"/>
        </w:rPr>
      </w:pPr>
      <w:r w:rsidRPr="00E00482">
        <w:rPr>
          <w:rFonts w:ascii="Times New Roman" w:eastAsia="Times New Roman" w:hAnsi="Times New Roman" w:cs="Times New Roman"/>
          <w:b/>
          <w:sz w:val="16"/>
          <w:szCs w:val="16"/>
        </w:rPr>
        <w:t>ПОСТАНОВЛЯЕТ:</w:t>
      </w:r>
    </w:p>
    <w:p w:rsidR="00E00482" w:rsidRPr="00E00482" w:rsidRDefault="00E00482" w:rsidP="00E00482">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E00482">
        <w:rPr>
          <w:rFonts w:ascii="Times New Roman" w:eastAsia="Times New Roman" w:hAnsi="Times New Roman" w:cs="Times New Roman"/>
          <w:color w:val="000000"/>
          <w:sz w:val="16"/>
          <w:szCs w:val="16"/>
        </w:rPr>
        <w:t xml:space="preserve">1. Внести изменения в муниципальную программу «Развитие дорожного хозяйства в </w:t>
      </w:r>
      <w:proofErr w:type="spellStart"/>
      <w:r w:rsidRPr="00E00482">
        <w:rPr>
          <w:rFonts w:ascii="Times New Roman" w:eastAsia="Times New Roman" w:hAnsi="Times New Roman" w:cs="Times New Roman"/>
          <w:color w:val="000000"/>
          <w:sz w:val="16"/>
          <w:szCs w:val="16"/>
        </w:rPr>
        <w:t>Замзорском</w:t>
      </w:r>
      <w:proofErr w:type="spellEnd"/>
      <w:r w:rsidRPr="00E00482">
        <w:rPr>
          <w:rFonts w:ascii="Times New Roman" w:eastAsia="Times New Roman" w:hAnsi="Times New Roman" w:cs="Times New Roman"/>
          <w:color w:val="000000"/>
          <w:sz w:val="16"/>
          <w:szCs w:val="16"/>
        </w:rPr>
        <w:t xml:space="preserve"> муниципальном образовании  на 2017-2018-2019г. г», утвержденную постановлением администрации № 113 от 23.12.2016г.</w:t>
      </w:r>
    </w:p>
    <w:p w:rsidR="00E00482" w:rsidRPr="00E00482" w:rsidRDefault="00E00482" w:rsidP="00E0048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color w:val="000000"/>
          <w:sz w:val="16"/>
          <w:szCs w:val="16"/>
        </w:rPr>
        <w:t xml:space="preserve">2. </w:t>
      </w:r>
      <w:r w:rsidRPr="00E00482">
        <w:rPr>
          <w:rFonts w:ascii="Times New Roman" w:eastAsia="Times New Roman" w:hAnsi="Times New Roman" w:cs="Times New Roman"/>
          <w:sz w:val="16"/>
          <w:szCs w:val="16"/>
        </w:rPr>
        <w:t xml:space="preserve">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E00482" w:rsidRPr="00E00482" w:rsidRDefault="00E00482" w:rsidP="00E00482">
      <w:pPr>
        <w:widowControl w:val="0"/>
        <w:autoSpaceDE w:val="0"/>
        <w:autoSpaceDN w:val="0"/>
        <w:adjustRightInd w:val="0"/>
        <w:spacing w:after="0" w:line="240" w:lineRule="auto"/>
        <w:ind w:firstLine="709"/>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3. Раздел 8 муниципальной подпрограммы «Повышение безопасности дорожного движения в </w:t>
      </w:r>
      <w:proofErr w:type="spellStart"/>
      <w:r w:rsidRPr="00E00482">
        <w:rPr>
          <w:rFonts w:ascii="Times New Roman" w:eastAsia="Times New Roman" w:hAnsi="Times New Roman" w:cs="Times New Roman"/>
          <w:sz w:val="16"/>
          <w:szCs w:val="16"/>
        </w:rPr>
        <w:t>Замзорском</w:t>
      </w:r>
      <w:proofErr w:type="spellEnd"/>
      <w:r w:rsidRPr="00E00482">
        <w:rPr>
          <w:rFonts w:ascii="Times New Roman" w:eastAsia="Times New Roman" w:hAnsi="Times New Roman" w:cs="Times New Roman"/>
          <w:sz w:val="16"/>
          <w:szCs w:val="16"/>
        </w:rPr>
        <w:t xml:space="preserve"> муниципальном образовании в 2017-2018-2019г.г.» изложить в следующей редакции:</w:t>
      </w:r>
    </w:p>
    <w:p w:rsidR="00E00482" w:rsidRPr="00E00482" w:rsidRDefault="00E00482" w:rsidP="00E00482">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E00482" w:rsidRPr="00E00482" w:rsidRDefault="00E00482" w:rsidP="00E00482">
      <w:pPr>
        <w:widowControl w:val="0"/>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E00482">
        <w:rPr>
          <w:rFonts w:ascii="Times New Roman" w:eastAsia="Times New Roman" w:hAnsi="Times New Roman" w:cs="Times New Roman"/>
          <w:bCs/>
          <w:sz w:val="16"/>
          <w:szCs w:val="16"/>
        </w:rPr>
        <w:t>Раздел 8. Перечень основных мероприятий подпрограммы сроки их реализации и объёмы финансирования</w:t>
      </w:r>
    </w:p>
    <w:p w:rsidR="00E00482" w:rsidRPr="00E00482" w:rsidRDefault="00E00482" w:rsidP="00E00482">
      <w:pPr>
        <w:spacing w:after="0" w:line="240" w:lineRule="auto"/>
        <w:rPr>
          <w:rFonts w:ascii="Times New Roman" w:eastAsia="Times New Roman" w:hAnsi="Times New Roman" w:cs="Times New Roman"/>
          <w:bCs/>
          <w:sz w:val="16"/>
          <w:szCs w:val="16"/>
        </w:rPr>
      </w:pPr>
    </w:p>
    <w:tbl>
      <w:tblPr>
        <w:tblW w:w="6161" w:type="dxa"/>
        <w:tblInd w:w="-34" w:type="dxa"/>
        <w:tblLayout w:type="fixed"/>
        <w:tblLook w:val="0000" w:firstRow="0" w:lastRow="0" w:firstColumn="0" w:lastColumn="0" w:noHBand="0" w:noVBand="0"/>
      </w:tblPr>
      <w:tblGrid>
        <w:gridCol w:w="562"/>
        <w:gridCol w:w="1132"/>
        <w:gridCol w:w="8"/>
        <w:gridCol w:w="849"/>
        <w:gridCol w:w="849"/>
        <w:gridCol w:w="577"/>
        <w:gridCol w:w="570"/>
        <w:gridCol w:w="557"/>
        <w:gridCol w:w="849"/>
        <w:gridCol w:w="208"/>
      </w:tblGrid>
      <w:tr w:rsidR="00E00482" w:rsidRPr="00E00482" w:rsidTr="00E00482">
        <w:trPr>
          <w:gridAfter w:val="2"/>
          <w:wAfter w:w="1057" w:type="dxa"/>
          <w:trHeight w:val="20"/>
        </w:trPr>
        <w:tc>
          <w:tcPr>
            <w:tcW w:w="562" w:type="dxa"/>
            <w:vMerge w:val="restart"/>
            <w:tcBorders>
              <w:top w:val="single" w:sz="8" w:space="0" w:color="auto"/>
              <w:left w:val="single" w:sz="8"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p>
          <w:p w:rsidR="00E00482" w:rsidRPr="00E00482" w:rsidRDefault="00E00482" w:rsidP="00E00482">
            <w:pPr>
              <w:spacing w:after="0" w:line="240" w:lineRule="auto"/>
              <w:jc w:val="center"/>
              <w:rPr>
                <w:rFonts w:ascii="Times New Roman" w:eastAsia="Times New Roman" w:hAnsi="Times New Roman" w:cs="Times New Roman"/>
                <w:bCs/>
                <w:sz w:val="10"/>
                <w:szCs w:val="10"/>
              </w:rPr>
            </w:pPr>
          </w:p>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N</w:t>
            </w:r>
            <w:r w:rsidRPr="00E00482">
              <w:rPr>
                <w:rFonts w:ascii="Times New Roman" w:eastAsia="Times New Roman" w:hAnsi="Times New Roman" w:cs="Times New Roman"/>
                <w:bCs/>
                <w:sz w:val="10"/>
                <w:szCs w:val="10"/>
              </w:rPr>
              <w:br/>
            </w:r>
            <w:proofErr w:type="gramStart"/>
            <w:r w:rsidRPr="00E00482">
              <w:rPr>
                <w:rFonts w:ascii="Times New Roman" w:eastAsia="Times New Roman" w:hAnsi="Times New Roman" w:cs="Times New Roman"/>
                <w:bCs/>
                <w:sz w:val="10"/>
                <w:szCs w:val="10"/>
              </w:rPr>
              <w:t>п</w:t>
            </w:r>
            <w:proofErr w:type="gramEnd"/>
            <w:r w:rsidRPr="00E00482">
              <w:rPr>
                <w:rFonts w:ascii="Times New Roman" w:eastAsia="Times New Roman" w:hAnsi="Times New Roman" w:cs="Times New Roman"/>
                <w:bCs/>
                <w:sz w:val="10"/>
                <w:szCs w:val="10"/>
              </w:rPr>
              <w:t>/п</w:t>
            </w:r>
          </w:p>
        </w:tc>
        <w:tc>
          <w:tcPr>
            <w:tcW w:w="1132" w:type="dxa"/>
            <w:vMerge w:val="restart"/>
            <w:tcBorders>
              <w:top w:val="single" w:sz="8" w:space="0" w:color="auto"/>
              <w:left w:val="single" w:sz="4" w:space="0" w:color="auto"/>
              <w:right w:val="single" w:sz="4" w:space="0" w:color="auto"/>
            </w:tcBorders>
            <w:shd w:val="clear" w:color="auto" w:fill="auto"/>
            <w:vAlign w:val="center"/>
          </w:tcPr>
          <w:p w:rsidR="00E00482" w:rsidRPr="00E00482" w:rsidRDefault="00E00482" w:rsidP="00E00482">
            <w:pPr>
              <w:spacing w:after="0" w:line="240" w:lineRule="auto"/>
              <w:ind w:left="-200"/>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Наименование</w:t>
            </w:r>
            <w:r w:rsidRPr="00E00482">
              <w:rPr>
                <w:rFonts w:ascii="Times New Roman" w:eastAsia="Times New Roman" w:hAnsi="Times New Roman" w:cs="Times New Roman"/>
                <w:bCs/>
                <w:sz w:val="10"/>
                <w:szCs w:val="10"/>
              </w:rPr>
              <w:br/>
              <w:t>мероприятий</w:t>
            </w:r>
          </w:p>
        </w:tc>
        <w:tc>
          <w:tcPr>
            <w:tcW w:w="857" w:type="dxa"/>
            <w:gridSpan w:val="2"/>
            <w:vMerge w:val="restart"/>
            <w:tcBorders>
              <w:top w:val="single" w:sz="8" w:space="0" w:color="auto"/>
              <w:left w:val="single" w:sz="4" w:space="0" w:color="auto"/>
              <w:right w:val="single" w:sz="4" w:space="0" w:color="auto"/>
            </w:tcBorders>
            <w:shd w:val="clear" w:color="auto" w:fill="auto"/>
          </w:tcPr>
          <w:p w:rsidR="00E00482" w:rsidRPr="00E00482" w:rsidRDefault="00E00482" w:rsidP="00E00482">
            <w:pPr>
              <w:spacing w:after="0" w:line="240" w:lineRule="auto"/>
              <w:rPr>
                <w:rFonts w:ascii="Times New Roman" w:eastAsia="Times New Roman" w:hAnsi="Times New Roman" w:cs="Times New Roman"/>
                <w:bCs/>
                <w:sz w:val="10"/>
                <w:szCs w:val="10"/>
              </w:rPr>
            </w:pPr>
            <w:proofErr w:type="gramStart"/>
            <w:r w:rsidRPr="00E00482">
              <w:rPr>
                <w:rFonts w:ascii="Times New Roman" w:eastAsia="Times New Roman" w:hAnsi="Times New Roman" w:cs="Times New Roman"/>
                <w:bCs/>
                <w:sz w:val="10"/>
                <w:szCs w:val="10"/>
              </w:rPr>
              <w:t>Ответственный</w:t>
            </w:r>
            <w:proofErr w:type="gramEnd"/>
            <w:r w:rsidRPr="00E00482">
              <w:rPr>
                <w:rFonts w:ascii="Times New Roman" w:eastAsia="Times New Roman" w:hAnsi="Times New Roman" w:cs="Times New Roman"/>
                <w:bCs/>
                <w:sz w:val="10"/>
                <w:szCs w:val="10"/>
              </w:rPr>
              <w:t xml:space="preserve"> за выполнение мероприятий</w:t>
            </w:r>
          </w:p>
        </w:tc>
        <w:tc>
          <w:tcPr>
            <w:tcW w:w="849" w:type="dxa"/>
            <w:vMerge w:val="restart"/>
            <w:tcBorders>
              <w:top w:val="single" w:sz="8" w:space="0" w:color="auto"/>
              <w:left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Источник</w:t>
            </w:r>
            <w:r w:rsidRPr="00E00482">
              <w:rPr>
                <w:rFonts w:ascii="Times New Roman" w:eastAsia="Times New Roman" w:hAnsi="Times New Roman" w:cs="Times New Roman"/>
                <w:bCs/>
                <w:sz w:val="10"/>
                <w:szCs w:val="10"/>
              </w:rPr>
              <w:br/>
              <w:t>финансирования</w:t>
            </w:r>
          </w:p>
        </w:tc>
        <w:tc>
          <w:tcPr>
            <w:tcW w:w="1704" w:type="dxa"/>
            <w:gridSpan w:val="3"/>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Объем вложений (</w:t>
            </w:r>
            <w:proofErr w:type="spellStart"/>
            <w:r w:rsidRPr="00E00482">
              <w:rPr>
                <w:rFonts w:ascii="Times New Roman" w:eastAsia="Times New Roman" w:hAnsi="Times New Roman" w:cs="Times New Roman"/>
                <w:bCs/>
                <w:sz w:val="10"/>
                <w:szCs w:val="10"/>
              </w:rPr>
              <w:t>тыс</w:t>
            </w:r>
            <w:proofErr w:type="gramStart"/>
            <w:r w:rsidRPr="00E00482">
              <w:rPr>
                <w:rFonts w:ascii="Times New Roman" w:eastAsia="Times New Roman" w:hAnsi="Times New Roman" w:cs="Times New Roman"/>
                <w:bCs/>
                <w:sz w:val="10"/>
                <w:szCs w:val="10"/>
              </w:rPr>
              <w:t>.р</w:t>
            </w:r>
            <w:proofErr w:type="gramEnd"/>
            <w:r w:rsidRPr="00E00482">
              <w:rPr>
                <w:rFonts w:ascii="Times New Roman" w:eastAsia="Times New Roman" w:hAnsi="Times New Roman" w:cs="Times New Roman"/>
                <w:bCs/>
                <w:sz w:val="10"/>
                <w:szCs w:val="10"/>
              </w:rPr>
              <w:t>уб</w:t>
            </w:r>
            <w:proofErr w:type="spellEnd"/>
            <w:r w:rsidRPr="00E00482">
              <w:rPr>
                <w:rFonts w:ascii="Times New Roman" w:eastAsia="Times New Roman" w:hAnsi="Times New Roman" w:cs="Times New Roman"/>
                <w:bCs/>
                <w:sz w:val="10"/>
                <w:szCs w:val="10"/>
              </w:rPr>
              <w:t>)</w:t>
            </w:r>
          </w:p>
        </w:tc>
      </w:tr>
      <w:tr w:rsidR="00E00482" w:rsidRPr="00E00482" w:rsidTr="00E00482">
        <w:trPr>
          <w:gridAfter w:val="2"/>
          <w:wAfter w:w="1057" w:type="dxa"/>
          <w:trHeight w:val="20"/>
        </w:trPr>
        <w:tc>
          <w:tcPr>
            <w:tcW w:w="562" w:type="dxa"/>
            <w:vMerge/>
            <w:tcBorders>
              <w:left w:val="single" w:sz="8"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p>
        </w:tc>
        <w:tc>
          <w:tcPr>
            <w:tcW w:w="1132" w:type="dxa"/>
            <w:vMerge/>
            <w:tcBorders>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p>
        </w:tc>
        <w:tc>
          <w:tcPr>
            <w:tcW w:w="857" w:type="dxa"/>
            <w:gridSpan w:val="2"/>
            <w:vMerge/>
            <w:tcBorders>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p>
        </w:tc>
        <w:tc>
          <w:tcPr>
            <w:tcW w:w="849" w:type="dxa"/>
            <w:vMerge/>
            <w:tcBorders>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2017</w:t>
            </w:r>
          </w:p>
        </w:tc>
        <w:tc>
          <w:tcPr>
            <w:tcW w:w="570"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2018</w:t>
            </w:r>
          </w:p>
        </w:tc>
        <w:tc>
          <w:tcPr>
            <w:tcW w:w="55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2019</w:t>
            </w:r>
          </w:p>
        </w:tc>
      </w:tr>
      <w:tr w:rsidR="00E00482" w:rsidRPr="00E00482" w:rsidTr="00E00482">
        <w:trPr>
          <w:gridAfter w:val="2"/>
          <w:wAfter w:w="1057" w:type="dxa"/>
          <w:trHeight w:val="20"/>
        </w:trPr>
        <w:tc>
          <w:tcPr>
            <w:tcW w:w="5104" w:type="dxa"/>
            <w:gridSpan w:val="8"/>
            <w:tcBorders>
              <w:top w:val="nil"/>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1. Повышение эффективности и контрольно-надзорной деятельности</w:t>
            </w:r>
          </w:p>
        </w:tc>
      </w:tr>
      <w:tr w:rsidR="00E00482" w:rsidRPr="00E00482" w:rsidTr="00E00482">
        <w:trPr>
          <w:gridAfter w:val="2"/>
          <w:wAfter w:w="1057" w:type="dxa"/>
          <w:trHeight w:val="20"/>
        </w:trPr>
        <w:tc>
          <w:tcPr>
            <w:tcW w:w="562" w:type="dxa"/>
            <w:tcBorders>
              <w:top w:val="nil"/>
              <w:left w:val="single" w:sz="8"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1.1</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1132" w:type="dxa"/>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Создание и ведение реестра муниципальных дорог Замзорского муниципального образования </w:t>
            </w:r>
          </w:p>
        </w:tc>
        <w:tc>
          <w:tcPr>
            <w:tcW w:w="857" w:type="dxa"/>
            <w:gridSpan w:val="2"/>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Специалист администрации</w:t>
            </w:r>
          </w:p>
        </w:tc>
        <w:tc>
          <w:tcPr>
            <w:tcW w:w="849" w:type="dxa"/>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7" w:type="dxa"/>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p>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0</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0" w:type="dxa"/>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p>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0</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57" w:type="dxa"/>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2"/>
          <w:wAfter w:w="1057" w:type="dxa"/>
          <w:trHeight w:val="20"/>
        </w:trPr>
        <w:tc>
          <w:tcPr>
            <w:tcW w:w="562" w:type="dxa"/>
            <w:tcBorders>
              <w:top w:val="single" w:sz="4" w:space="0" w:color="auto"/>
              <w:left w:val="single" w:sz="8"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1.2</w:t>
            </w:r>
          </w:p>
        </w:tc>
        <w:tc>
          <w:tcPr>
            <w:tcW w:w="1132"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Разработка и принятие нормативных актов по вопросам дорожной деятельности и безопасности дорожного движения</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Специалист администрации Глава администрации</w:t>
            </w:r>
          </w:p>
        </w:tc>
        <w:tc>
          <w:tcPr>
            <w:tcW w:w="849"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bCs/>
                <w:sz w:val="10"/>
                <w:szCs w:val="10"/>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2"/>
          <w:wAfter w:w="1057" w:type="dxa"/>
          <w:trHeight w:val="20"/>
        </w:trPr>
        <w:tc>
          <w:tcPr>
            <w:tcW w:w="562" w:type="dxa"/>
            <w:tcBorders>
              <w:top w:val="nil"/>
              <w:left w:val="single" w:sz="8" w:space="0" w:color="auto"/>
              <w:bottom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1.3</w:t>
            </w:r>
          </w:p>
        </w:tc>
        <w:tc>
          <w:tcPr>
            <w:tcW w:w="1132" w:type="dxa"/>
            <w:tcBorders>
              <w:top w:val="nil"/>
              <w:left w:val="nil"/>
              <w:bottom w:val="nil"/>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Осуществление </w:t>
            </w:r>
            <w:proofErr w:type="gramStart"/>
            <w:r w:rsidRPr="00E00482">
              <w:rPr>
                <w:rFonts w:ascii="Times New Roman" w:eastAsia="Times New Roman" w:hAnsi="Times New Roman" w:cs="Times New Roman"/>
                <w:sz w:val="10"/>
                <w:szCs w:val="10"/>
              </w:rPr>
              <w:t>контроля за</w:t>
            </w:r>
            <w:proofErr w:type="gramEnd"/>
            <w:r w:rsidRPr="00E00482">
              <w:rPr>
                <w:rFonts w:ascii="Times New Roman" w:eastAsia="Times New Roman" w:hAnsi="Times New Roman" w:cs="Times New Roman"/>
                <w:sz w:val="10"/>
                <w:szCs w:val="10"/>
              </w:rPr>
              <w:t xml:space="preserve"> сохранностью дорог местного значения</w:t>
            </w:r>
          </w:p>
        </w:tc>
        <w:tc>
          <w:tcPr>
            <w:tcW w:w="857" w:type="dxa"/>
            <w:gridSpan w:val="2"/>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Специалист администрации Глава администрации</w:t>
            </w:r>
          </w:p>
        </w:tc>
        <w:tc>
          <w:tcPr>
            <w:tcW w:w="849" w:type="dxa"/>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tc>
        <w:tc>
          <w:tcPr>
            <w:tcW w:w="577" w:type="dxa"/>
            <w:tcBorders>
              <w:top w:val="nil"/>
              <w:left w:val="nil"/>
              <w:bottom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0" w:type="dxa"/>
            <w:tcBorders>
              <w:top w:val="nil"/>
              <w:left w:val="nil"/>
              <w:bottom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bCs/>
                <w:sz w:val="10"/>
                <w:szCs w:val="10"/>
              </w:rPr>
              <w:t>0</w:t>
            </w:r>
          </w:p>
        </w:tc>
        <w:tc>
          <w:tcPr>
            <w:tcW w:w="557" w:type="dxa"/>
            <w:tcBorders>
              <w:top w:val="nil"/>
              <w:left w:val="nil"/>
              <w:bottom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2"/>
          <w:wAfter w:w="1057" w:type="dxa"/>
          <w:trHeight w:val="20"/>
        </w:trPr>
        <w:tc>
          <w:tcPr>
            <w:tcW w:w="3400" w:type="dxa"/>
            <w:gridSpan w:val="5"/>
            <w:tcBorders>
              <w:top w:val="single" w:sz="8" w:space="0" w:color="auto"/>
              <w:left w:val="single" w:sz="8" w:space="0" w:color="auto"/>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ИТОГО по разделу (тыс. руб.)</w:t>
            </w:r>
          </w:p>
        </w:tc>
        <w:tc>
          <w:tcPr>
            <w:tcW w:w="577" w:type="dxa"/>
            <w:tcBorders>
              <w:top w:val="single" w:sz="8"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0</w:t>
            </w:r>
          </w:p>
        </w:tc>
        <w:tc>
          <w:tcPr>
            <w:tcW w:w="570" w:type="dxa"/>
            <w:tcBorders>
              <w:top w:val="single" w:sz="8"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0</w:t>
            </w:r>
          </w:p>
        </w:tc>
        <w:tc>
          <w:tcPr>
            <w:tcW w:w="557" w:type="dxa"/>
            <w:tcBorders>
              <w:top w:val="single" w:sz="8"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0</w:t>
            </w:r>
          </w:p>
        </w:tc>
      </w:tr>
      <w:tr w:rsidR="00E00482" w:rsidRPr="00E00482" w:rsidTr="00E00482">
        <w:trPr>
          <w:gridAfter w:val="2"/>
          <w:wAfter w:w="1057" w:type="dxa"/>
          <w:trHeight w:val="20"/>
        </w:trPr>
        <w:tc>
          <w:tcPr>
            <w:tcW w:w="5104" w:type="dxa"/>
            <w:gridSpan w:val="8"/>
            <w:tcBorders>
              <w:top w:val="nil"/>
              <w:left w:val="single" w:sz="8"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bCs/>
                <w:sz w:val="10"/>
                <w:szCs w:val="10"/>
              </w:rPr>
            </w:pPr>
          </w:p>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 xml:space="preserve">2. Совершенствование системы управления дорожным движением, на территории </w:t>
            </w:r>
          </w:p>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 xml:space="preserve">Замзорского муниципального образования </w:t>
            </w:r>
          </w:p>
        </w:tc>
      </w:tr>
      <w:tr w:rsidR="00E00482" w:rsidRPr="00E00482" w:rsidTr="00E00482">
        <w:trPr>
          <w:gridAfter w:val="1"/>
          <w:wAfter w:w="208" w:type="dxa"/>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2.1</w:t>
            </w:r>
          </w:p>
        </w:tc>
        <w:tc>
          <w:tcPr>
            <w:tcW w:w="1132"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Приобретение и установка дорожных знаков </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Специалист администрации Глава администрации</w:t>
            </w:r>
          </w:p>
        </w:tc>
        <w:tc>
          <w:tcPr>
            <w:tcW w:w="849"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tc>
        <w:tc>
          <w:tcPr>
            <w:tcW w:w="57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108,1</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264,2</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5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368,0</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849" w:type="dxa"/>
            <w:vMerge w:val="restart"/>
            <w:tcBorders>
              <w:top w:val="nil"/>
              <w:left w:val="nil"/>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1"/>
          <w:wAfter w:w="208" w:type="dxa"/>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2.2</w:t>
            </w:r>
          </w:p>
        </w:tc>
        <w:tc>
          <w:tcPr>
            <w:tcW w:w="1132"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Разработка проекта организации дорожного движения Замзорского муниципального образования</w:t>
            </w: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Внесение изменений в проект организации дорожного движения</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Глава администрации</w:t>
            </w:r>
          </w:p>
        </w:tc>
        <w:tc>
          <w:tcPr>
            <w:tcW w:w="849"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96,2</w:t>
            </w:r>
          </w:p>
        </w:tc>
        <w:tc>
          <w:tcPr>
            <w:tcW w:w="570"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9,0</w:t>
            </w:r>
          </w:p>
        </w:tc>
        <w:tc>
          <w:tcPr>
            <w:tcW w:w="55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849" w:type="dxa"/>
            <w:vMerge/>
            <w:tcBorders>
              <w:left w:val="nil"/>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1"/>
          <w:wAfter w:w="208" w:type="dxa"/>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2.3</w:t>
            </w:r>
          </w:p>
        </w:tc>
        <w:tc>
          <w:tcPr>
            <w:tcW w:w="1132"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Обустройство уличного освещения</w:t>
            </w: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Приобретение и установка уличных светодиодных светильников для освещения дорожного полотна</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Глава администрации</w:t>
            </w:r>
          </w:p>
        </w:tc>
        <w:tc>
          <w:tcPr>
            <w:tcW w:w="849"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w:t>
            </w:r>
          </w:p>
        </w:tc>
        <w:tc>
          <w:tcPr>
            <w:tcW w:w="570"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132,7</w:t>
            </w:r>
          </w:p>
        </w:tc>
        <w:tc>
          <w:tcPr>
            <w:tcW w:w="55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161,4</w:t>
            </w:r>
          </w:p>
        </w:tc>
        <w:tc>
          <w:tcPr>
            <w:tcW w:w="849" w:type="dxa"/>
            <w:vMerge/>
            <w:tcBorders>
              <w:left w:val="nil"/>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2"/>
          <w:wAfter w:w="1057" w:type="dxa"/>
          <w:trHeight w:val="20"/>
        </w:trPr>
        <w:tc>
          <w:tcPr>
            <w:tcW w:w="3400" w:type="dxa"/>
            <w:gridSpan w:val="5"/>
            <w:tcBorders>
              <w:top w:val="single" w:sz="4" w:space="0" w:color="auto"/>
              <w:left w:val="single" w:sz="8" w:space="0" w:color="auto"/>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ИТОГО по разделу (тыс. руб.)</w:t>
            </w:r>
          </w:p>
        </w:tc>
        <w:tc>
          <w:tcPr>
            <w:tcW w:w="577" w:type="dxa"/>
            <w:tcBorders>
              <w:top w:val="single" w:sz="4"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204,3</w:t>
            </w:r>
          </w:p>
        </w:tc>
        <w:tc>
          <w:tcPr>
            <w:tcW w:w="570" w:type="dxa"/>
            <w:tcBorders>
              <w:top w:val="single" w:sz="4"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405,9</w:t>
            </w:r>
          </w:p>
        </w:tc>
        <w:tc>
          <w:tcPr>
            <w:tcW w:w="557" w:type="dxa"/>
            <w:tcBorders>
              <w:top w:val="single" w:sz="4"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529,0</w:t>
            </w:r>
          </w:p>
        </w:tc>
      </w:tr>
      <w:tr w:rsidR="00E00482" w:rsidRPr="00E00482" w:rsidTr="00E00482">
        <w:trPr>
          <w:gridAfter w:val="2"/>
          <w:wAfter w:w="1057" w:type="dxa"/>
          <w:trHeight w:val="20"/>
        </w:trPr>
        <w:tc>
          <w:tcPr>
            <w:tcW w:w="5104"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 xml:space="preserve">3. Улучшение состояния дорог и тротуаров на территории Замзорского </w:t>
            </w:r>
          </w:p>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муниципального образования</w:t>
            </w:r>
          </w:p>
        </w:tc>
      </w:tr>
      <w:tr w:rsidR="00E00482" w:rsidRPr="00E00482" w:rsidTr="00E00482">
        <w:trPr>
          <w:gridAfter w:val="2"/>
          <w:wAfter w:w="1057" w:type="dxa"/>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3.1</w:t>
            </w:r>
          </w:p>
        </w:tc>
        <w:tc>
          <w:tcPr>
            <w:tcW w:w="1132"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Обустройство пешеходных переходов, установка дорожных знаков на участках улично-дорожной сети населённых пунктов Замзорского МО.</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Специалист администрации Глава администрации</w:t>
            </w:r>
          </w:p>
        </w:tc>
        <w:tc>
          <w:tcPr>
            <w:tcW w:w="849"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0,00</w:t>
            </w:r>
          </w:p>
        </w:tc>
        <w:tc>
          <w:tcPr>
            <w:tcW w:w="55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2"/>
          <w:wAfter w:w="1057" w:type="dxa"/>
          <w:trHeight w:val="20"/>
        </w:trPr>
        <w:tc>
          <w:tcPr>
            <w:tcW w:w="562" w:type="dxa"/>
            <w:tcBorders>
              <w:top w:val="single" w:sz="4" w:space="0" w:color="auto"/>
              <w:left w:val="single" w:sz="8"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3.2</w:t>
            </w:r>
          </w:p>
        </w:tc>
        <w:tc>
          <w:tcPr>
            <w:tcW w:w="1132" w:type="dxa"/>
            <w:tcBorders>
              <w:top w:val="single" w:sz="4" w:space="0" w:color="auto"/>
              <w:left w:val="nil"/>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color w:val="000000"/>
                <w:sz w:val="10"/>
                <w:szCs w:val="10"/>
              </w:rPr>
            </w:pPr>
            <w:r w:rsidRPr="00E00482">
              <w:rPr>
                <w:rFonts w:ascii="Times New Roman" w:eastAsia="Times New Roman" w:hAnsi="Times New Roman" w:cs="Times New Roman"/>
                <w:color w:val="000000"/>
                <w:sz w:val="10"/>
                <w:szCs w:val="10"/>
              </w:rPr>
              <w:t xml:space="preserve">Приобретение и установка  автопавильона (автобусная остановка) п. Замзор ул. Трактовая: </w:t>
            </w:r>
            <w:proofErr w:type="spellStart"/>
            <w:r w:rsidRPr="00E00482">
              <w:rPr>
                <w:rFonts w:ascii="Times New Roman" w:eastAsia="Times New Roman" w:hAnsi="Times New Roman" w:cs="Times New Roman"/>
                <w:color w:val="000000"/>
                <w:sz w:val="10"/>
                <w:szCs w:val="10"/>
              </w:rPr>
              <w:t>п</w:t>
            </w:r>
            <w:proofErr w:type="gramStart"/>
            <w:r w:rsidRPr="00E00482">
              <w:rPr>
                <w:rFonts w:ascii="Times New Roman" w:eastAsia="Times New Roman" w:hAnsi="Times New Roman" w:cs="Times New Roman"/>
                <w:color w:val="000000"/>
                <w:sz w:val="10"/>
                <w:szCs w:val="10"/>
              </w:rPr>
              <w:t>.З</w:t>
            </w:r>
            <w:proofErr w:type="gramEnd"/>
            <w:r w:rsidRPr="00E00482">
              <w:rPr>
                <w:rFonts w:ascii="Times New Roman" w:eastAsia="Times New Roman" w:hAnsi="Times New Roman" w:cs="Times New Roman"/>
                <w:color w:val="000000"/>
                <w:sz w:val="10"/>
                <w:szCs w:val="10"/>
              </w:rPr>
              <w:t>амзор</w:t>
            </w:r>
            <w:proofErr w:type="spellEnd"/>
            <w:r w:rsidRPr="00E00482">
              <w:rPr>
                <w:rFonts w:ascii="Times New Roman" w:eastAsia="Times New Roman" w:hAnsi="Times New Roman" w:cs="Times New Roman"/>
                <w:color w:val="000000"/>
                <w:sz w:val="10"/>
                <w:szCs w:val="10"/>
              </w:rPr>
              <w:t xml:space="preserve"> </w:t>
            </w:r>
            <w:proofErr w:type="spellStart"/>
            <w:r w:rsidRPr="00E00482">
              <w:rPr>
                <w:rFonts w:ascii="Times New Roman" w:eastAsia="Times New Roman" w:hAnsi="Times New Roman" w:cs="Times New Roman"/>
                <w:color w:val="000000"/>
                <w:sz w:val="10"/>
                <w:szCs w:val="10"/>
              </w:rPr>
              <w:t>ул.Школьная</w:t>
            </w:r>
            <w:proofErr w:type="spellEnd"/>
            <w:r w:rsidRPr="00E00482">
              <w:rPr>
                <w:rFonts w:ascii="Times New Roman" w:eastAsia="Times New Roman" w:hAnsi="Times New Roman" w:cs="Times New Roman"/>
                <w:color w:val="000000"/>
                <w:sz w:val="10"/>
                <w:szCs w:val="10"/>
              </w:rPr>
              <w:t xml:space="preserve">; уч. Загорье </w:t>
            </w:r>
            <w:proofErr w:type="spellStart"/>
            <w:r w:rsidRPr="00E00482">
              <w:rPr>
                <w:rFonts w:ascii="Times New Roman" w:eastAsia="Times New Roman" w:hAnsi="Times New Roman" w:cs="Times New Roman"/>
                <w:color w:val="000000"/>
                <w:sz w:val="10"/>
                <w:szCs w:val="10"/>
              </w:rPr>
              <w:t>ул</w:t>
            </w:r>
            <w:proofErr w:type="gramStart"/>
            <w:r w:rsidRPr="00E00482">
              <w:rPr>
                <w:rFonts w:ascii="Times New Roman" w:eastAsia="Times New Roman" w:hAnsi="Times New Roman" w:cs="Times New Roman"/>
                <w:color w:val="000000"/>
                <w:sz w:val="10"/>
                <w:szCs w:val="10"/>
              </w:rPr>
              <w:t>.Н</w:t>
            </w:r>
            <w:proofErr w:type="gramEnd"/>
            <w:r w:rsidRPr="00E00482">
              <w:rPr>
                <w:rFonts w:ascii="Times New Roman" w:eastAsia="Times New Roman" w:hAnsi="Times New Roman" w:cs="Times New Roman"/>
                <w:color w:val="000000"/>
                <w:sz w:val="10"/>
                <w:szCs w:val="10"/>
              </w:rPr>
              <w:t>овая</w:t>
            </w:r>
            <w:proofErr w:type="spellEnd"/>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color w:val="000000"/>
                <w:sz w:val="10"/>
                <w:szCs w:val="10"/>
              </w:rPr>
              <w:lastRenderedPageBreak/>
              <w:t xml:space="preserve">Приобретение материалов для установки </w:t>
            </w:r>
            <w:proofErr w:type="spellStart"/>
            <w:r w:rsidRPr="00E00482">
              <w:rPr>
                <w:rFonts w:ascii="Times New Roman" w:eastAsia="Times New Roman" w:hAnsi="Times New Roman" w:cs="Times New Roman"/>
                <w:color w:val="000000"/>
                <w:sz w:val="10"/>
                <w:szCs w:val="10"/>
              </w:rPr>
              <w:t>автопавелионов</w:t>
            </w:r>
            <w:proofErr w:type="spellEnd"/>
            <w:r w:rsidRPr="00E00482">
              <w:rPr>
                <w:rFonts w:ascii="Times New Roman" w:eastAsia="Times New Roman" w:hAnsi="Times New Roman" w:cs="Times New Roman"/>
                <w:color w:val="000000"/>
                <w:sz w:val="10"/>
                <w:szCs w:val="10"/>
              </w:rPr>
              <w:t xml:space="preserve"> (цемент)</w:t>
            </w:r>
          </w:p>
          <w:p w:rsidR="00E00482" w:rsidRPr="00E00482" w:rsidRDefault="00E00482" w:rsidP="00E00482">
            <w:pPr>
              <w:spacing w:after="0" w:line="240" w:lineRule="auto"/>
              <w:rPr>
                <w:rFonts w:ascii="Times New Roman" w:eastAsia="Times New Roman" w:hAnsi="Times New Roman" w:cs="Times New Roman"/>
                <w:sz w:val="10"/>
                <w:szCs w:val="10"/>
              </w:rPr>
            </w:pPr>
          </w:p>
        </w:tc>
        <w:tc>
          <w:tcPr>
            <w:tcW w:w="857" w:type="dxa"/>
            <w:gridSpan w:val="2"/>
            <w:tcBorders>
              <w:top w:val="single" w:sz="4" w:space="0" w:color="auto"/>
              <w:left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lastRenderedPageBreak/>
              <w:t>Глава администрации</w:t>
            </w:r>
          </w:p>
        </w:tc>
        <w:tc>
          <w:tcPr>
            <w:tcW w:w="849" w:type="dxa"/>
            <w:tcBorders>
              <w:top w:val="single" w:sz="4" w:space="0" w:color="auto"/>
              <w:left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Областной бюджет</w:t>
            </w:r>
          </w:p>
        </w:tc>
        <w:tc>
          <w:tcPr>
            <w:tcW w:w="577" w:type="dxa"/>
            <w:vMerge w:val="restart"/>
            <w:tcBorders>
              <w:top w:val="single" w:sz="4" w:space="0" w:color="auto"/>
              <w:left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76,0 в </w:t>
            </w:r>
            <w:proofErr w:type="spellStart"/>
            <w:r w:rsidRPr="00E00482">
              <w:rPr>
                <w:rFonts w:ascii="Times New Roman" w:eastAsia="Times New Roman" w:hAnsi="Times New Roman" w:cs="Times New Roman"/>
                <w:sz w:val="10"/>
                <w:szCs w:val="10"/>
              </w:rPr>
              <w:t>т.ч</w:t>
            </w:r>
            <w:proofErr w:type="spellEnd"/>
            <w:r w:rsidRPr="00E00482">
              <w:rPr>
                <w:rFonts w:ascii="Times New Roman" w:eastAsia="Times New Roman" w:hAnsi="Times New Roman" w:cs="Times New Roman"/>
                <w:sz w:val="10"/>
                <w:szCs w:val="10"/>
              </w:rPr>
              <w:t>.</w:t>
            </w:r>
          </w:p>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обл.72,2</w:t>
            </w:r>
          </w:p>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мест.3,8</w:t>
            </w:r>
          </w:p>
        </w:tc>
        <w:tc>
          <w:tcPr>
            <w:tcW w:w="570" w:type="dxa"/>
            <w:vMerge w:val="restart"/>
            <w:tcBorders>
              <w:top w:val="single" w:sz="4" w:space="0" w:color="auto"/>
              <w:left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146,0</w:t>
            </w: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5,6</w:t>
            </w:r>
          </w:p>
        </w:tc>
        <w:tc>
          <w:tcPr>
            <w:tcW w:w="557" w:type="dxa"/>
            <w:vMerge w:val="restart"/>
            <w:tcBorders>
              <w:top w:val="single" w:sz="4" w:space="0" w:color="auto"/>
              <w:left w:val="nil"/>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2"/>
          <w:wAfter w:w="1057" w:type="dxa"/>
          <w:trHeight w:val="66"/>
        </w:trPr>
        <w:tc>
          <w:tcPr>
            <w:tcW w:w="562" w:type="dxa"/>
            <w:tcBorders>
              <w:top w:val="nil"/>
              <w:left w:val="single" w:sz="8"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1132" w:type="dxa"/>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857" w:type="dxa"/>
            <w:gridSpan w:val="2"/>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849" w:type="dxa"/>
            <w:tcBorders>
              <w:top w:val="nil"/>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577" w:type="dxa"/>
            <w:vMerge/>
            <w:tcBorders>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70" w:type="dxa"/>
            <w:vMerge/>
            <w:tcBorders>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c>
          <w:tcPr>
            <w:tcW w:w="557" w:type="dxa"/>
            <w:vMerge/>
            <w:tcBorders>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gridAfter w:val="2"/>
          <w:wAfter w:w="1057" w:type="dxa"/>
          <w:trHeight w:val="20"/>
        </w:trPr>
        <w:tc>
          <w:tcPr>
            <w:tcW w:w="3400" w:type="dxa"/>
            <w:gridSpan w:val="5"/>
            <w:tcBorders>
              <w:top w:val="single" w:sz="8" w:space="0" w:color="auto"/>
              <w:left w:val="single" w:sz="8" w:space="0" w:color="auto"/>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ИТОГО по разделу (тыс. руб.)</w:t>
            </w:r>
          </w:p>
        </w:tc>
        <w:tc>
          <w:tcPr>
            <w:tcW w:w="577" w:type="dxa"/>
            <w:tcBorders>
              <w:top w:val="single" w:sz="4"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76,0</w:t>
            </w:r>
          </w:p>
        </w:tc>
        <w:tc>
          <w:tcPr>
            <w:tcW w:w="570" w:type="dxa"/>
            <w:tcBorders>
              <w:top w:val="single" w:sz="4"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151,6</w:t>
            </w:r>
          </w:p>
        </w:tc>
        <w:tc>
          <w:tcPr>
            <w:tcW w:w="557" w:type="dxa"/>
            <w:tcBorders>
              <w:top w:val="single" w:sz="4" w:space="0" w:color="auto"/>
              <w:left w:val="nil"/>
              <w:bottom w:val="single" w:sz="8" w:space="0" w:color="auto"/>
              <w:right w:val="single" w:sz="4" w:space="0" w:color="auto"/>
            </w:tcBorders>
            <w:shd w:val="clear" w:color="auto" w:fill="C0C0C0"/>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0,0</w:t>
            </w:r>
          </w:p>
        </w:tc>
      </w:tr>
      <w:tr w:rsidR="00E00482" w:rsidRPr="00E00482" w:rsidTr="00E00482">
        <w:trPr>
          <w:gridAfter w:val="2"/>
          <w:wAfter w:w="1057" w:type="dxa"/>
          <w:trHeight w:val="20"/>
        </w:trPr>
        <w:tc>
          <w:tcPr>
            <w:tcW w:w="5104" w:type="dxa"/>
            <w:gridSpan w:val="8"/>
            <w:tcBorders>
              <w:top w:val="nil"/>
              <w:left w:val="single" w:sz="8" w:space="0" w:color="auto"/>
              <w:bottom w:val="single" w:sz="4" w:space="0" w:color="auto"/>
              <w:right w:val="single" w:sz="8" w:space="0" w:color="000000"/>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4. Развитие и совершенствование системы по формированию безопасного поведения участников дорожного движения.</w:t>
            </w:r>
          </w:p>
        </w:tc>
      </w:tr>
      <w:tr w:rsidR="00E00482" w:rsidRPr="00E00482" w:rsidTr="00E00482">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4.1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Организация в библиотеках выставок книг и плакатов о безопасности дорожного движения</w:t>
            </w:r>
          </w:p>
        </w:tc>
        <w:tc>
          <w:tcPr>
            <w:tcW w:w="849"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МКУК Замзорского МО </w:t>
            </w:r>
          </w:p>
        </w:tc>
        <w:tc>
          <w:tcPr>
            <w:tcW w:w="849"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Бюджет Замзорского муниципального образования </w:t>
            </w:r>
          </w:p>
        </w:tc>
        <w:tc>
          <w:tcPr>
            <w:tcW w:w="57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w:t>
            </w:r>
          </w:p>
        </w:tc>
        <w:tc>
          <w:tcPr>
            <w:tcW w:w="570"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w:t>
            </w:r>
          </w:p>
        </w:tc>
        <w:tc>
          <w:tcPr>
            <w:tcW w:w="1057" w:type="dxa"/>
            <w:gridSpan w:val="2"/>
            <w:tcBorders>
              <w:top w:val="nil"/>
              <w:left w:val="nil"/>
              <w:bottom w:val="nil"/>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tc>
      </w:tr>
      <w:tr w:rsidR="00E00482" w:rsidRPr="00E00482" w:rsidTr="00E00482">
        <w:trPr>
          <w:trHeight w:val="20"/>
        </w:trPr>
        <w:tc>
          <w:tcPr>
            <w:tcW w:w="3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bCs/>
                <w:sz w:val="10"/>
                <w:szCs w:val="10"/>
              </w:rPr>
              <w:t>ИТОГО по разделу (тыс. руб.)</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0</w:t>
            </w:r>
          </w:p>
        </w:tc>
        <w:tc>
          <w:tcPr>
            <w:tcW w:w="1057" w:type="dxa"/>
            <w:gridSpan w:val="2"/>
            <w:tcBorders>
              <w:top w:val="nil"/>
              <w:left w:val="nil"/>
              <w:bottom w:val="nil"/>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r w:rsidR="00E00482" w:rsidRPr="00E00482" w:rsidTr="00E00482">
        <w:trPr>
          <w:trHeight w:val="20"/>
        </w:trPr>
        <w:tc>
          <w:tcPr>
            <w:tcW w:w="3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bCs/>
                <w:sz w:val="10"/>
                <w:szCs w:val="10"/>
              </w:rPr>
            </w:pPr>
            <w:r w:rsidRPr="00E00482">
              <w:rPr>
                <w:rFonts w:ascii="Times New Roman" w:eastAsia="Times New Roman" w:hAnsi="Times New Roman" w:cs="Times New Roman"/>
                <w:bCs/>
                <w:sz w:val="10"/>
                <w:szCs w:val="10"/>
              </w:rPr>
              <w:t>ИТОГО  по подпрограмме (тыс. руб.)</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280,3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557,5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529,0</w:t>
            </w:r>
          </w:p>
        </w:tc>
        <w:tc>
          <w:tcPr>
            <w:tcW w:w="1057" w:type="dxa"/>
            <w:gridSpan w:val="2"/>
            <w:tcBorders>
              <w:top w:val="nil"/>
              <w:left w:val="nil"/>
            </w:tcBorders>
            <w:shd w:val="clear" w:color="auto" w:fill="auto"/>
            <w:vAlign w:val="center"/>
          </w:tcPr>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tc>
      </w:tr>
    </w:tbl>
    <w:p w:rsidR="00E00482" w:rsidRPr="00E00482" w:rsidRDefault="00E00482" w:rsidP="00E00482">
      <w:pPr>
        <w:spacing w:after="0" w:line="240" w:lineRule="auto"/>
        <w:rPr>
          <w:rFonts w:ascii="Times New Roman" w:eastAsia="Times New Roman" w:hAnsi="Times New Roman" w:cs="Times New Roman"/>
          <w:sz w:val="16"/>
          <w:szCs w:val="16"/>
        </w:rPr>
      </w:pPr>
    </w:p>
    <w:p w:rsidR="00E00482" w:rsidRPr="00E00482" w:rsidRDefault="00E00482" w:rsidP="00E00482">
      <w:pPr>
        <w:spacing w:after="0" w:line="240" w:lineRule="auto"/>
        <w:ind w:firstLine="709"/>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4. Пункт 10 паспорта муниципальной программы «</w:t>
      </w:r>
      <w:r w:rsidRPr="00E00482">
        <w:rPr>
          <w:rFonts w:ascii="Times New Roman" w:eastAsia="Times New Roman" w:hAnsi="Times New Roman" w:cs="Times New Roman"/>
          <w:color w:val="000000"/>
          <w:sz w:val="10"/>
          <w:szCs w:val="10"/>
        </w:rPr>
        <w:t xml:space="preserve">«Развитие дорожного хозяйства в </w:t>
      </w:r>
      <w:proofErr w:type="spellStart"/>
      <w:r w:rsidRPr="00E00482">
        <w:rPr>
          <w:rFonts w:ascii="Times New Roman" w:eastAsia="Times New Roman" w:hAnsi="Times New Roman" w:cs="Times New Roman"/>
          <w:color w:val="000000"/>
          <w:sz w:val="10"/>
          <w:szCs w:val="10"/>
        </w:rPr>
        <w:t>Замзорском</w:t>
      </w:r>
      <w:proofErr w:type="spellEnd"/>
      <w:r w:rsidRPr="00E00482">
        <w:rPr>
          <w:rFonts w:ascii="Times New Roman" w:eastAsia="Times New Roman" w:hAnsi="Times New Roman" w:cs="Times New Roman"/>
          <w:color w:val="000000"/>
          <w:sz w:val="10"/>
          <w:szCs w:val="10"/>
        </w:rPr>
        <w:t xml:space="preserve"> муниципальном образовании  на 2017-2018-2019 </w:t>
      </w:r>
      <w:proofErr w:type="spellStart"/>
      <w:r w:rsidRPr="00E00482">
        <w:rPr>
          <w:rFonts w:ascii="Times New Roman" w:eastAsia="Times New Roman" w:hAnsi="Times New Roman" w:cs="Times New Roman"/>
          <w:color w:val="000000"/>
          <w:sz w:val="10"/>
          <w:szCs w:val="10"/>
        </w:rPr>
        <w:t>г.г</w:t>
      </w:r>
      <w:proofErr w:type="spellEnd"/>
      <w:r w:rsidRPr="00E00482">
        <w:rPr>
          <w:rFonts w:ascii="Times New Roman" w:eastAsia="Times New Roman" w:hAnsi="Times New Roman" w:cs="Times New Roman"/>
          <w:color w:val="000000"/>
          <w:sz w:val="10"/>
          <w:szCs w:val="10"/>
        </w:rPr>
        <w:t>.» изложить в следующей редакции:</w:t>
      </w:r>
    </w:p>
    <w:p w:rsidR="00E00482" w:rsidRPr="00E00482" w:rsidRDefault="00E00482" w:rsidP="00E00482">
      <w:pPr>
        <w:spacing w:after="0" w:line="240" w:lineRule="auto"/>
        <w:rPr>
          <w:rFonts w:ascii="Times New Roman" w:eastAsia="Times New Roman" w:hAnsi="Times New Roman" w:cs="Times New Roman"/>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710"/>
        <w:gridCol w:w="2851"/>
      </w:tblGrid>
      <w:tr w:rsidR="00E00482" w:rsidRPr="00E00482" w:rsidTr="00E00482">
        <w:trPr>
          <w:trHeight w:val="628"/>
        </w:trPr>
        <w:tc>
          <w:tcPr>
            <w:tcW w:w="568" w:type="dxa"/>
          </w:tcPr>
          <w:p w:rsidR="00E00482" w:rsidRPr="00E00482" w:rsidRDefault="00E00482" w:rsidP="00E00482">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10</w:t>
            </w:r>
          </w:p>
        </w:tc>
        <w:tc>
          <w:tcPr>
            <w:tcW w:w="1710" w:type="dxa"/>
          </w:tcPr>
          <w:p w:rsidR="00E00482" w:rsidRPr="00E00482" w:rsidRDefault="00E00482" w:rsidP="00E00482">
            <w:pPr>
              <w:widowControl w:val="0"/>
              <w:autoSpaceDE w:val="0"/>
              <w:autoSpaceDN w:val="0"/>
              <w:adjustRightInd w:val="0"/>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Объемы и источники финансирования</w:t>
            </w:r>
          </w:p>
          <w:p w:rsidR="00E00482" w:rsidRPr="00E00482" w:rsidRDefault="00E00482" w:rsidP="00E00482">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программы</w:t>
            </w:r>
          </w:p>
        </w:tc>
        <w:tc>
          <w:tcPr>
            <w:tcW w:w="2851" w:type="dxa"/>
          </w:tcPr>
          <w:p w:rsidR="00E00482" w:rsidRPr="00E00482" w:rsidRDefault="00E00482" w:rsidP="00E00482">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Финансирование программы происходит за счёт средств местного бюджета в сумме:</w:t>
            </w:r>
          </w:p>
          <w:p w:rsidR="00E00482" w:rsidRPr="00E00482" w:rsidRDefault="00E00482" w:rsidP="00E00482">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2017 год 852,9тыс</w:t>
            </w:r>
            <w:proofErr w:type="gramStart"/>
            <w:r w:rsidRPr="00E00482">
              <w:rPr>
                <w:rFonts w:ascii="Times New Roman" w:eastAsia="Times New Roman" w:hAnsi="Times New Roman" w:cs="Times New Roman"/>
                <w:sz w:val="10"/>
                <w:szCs w:val="10"/>
              </w:rPr>
              <w:t>.р</w:t>
            </w:r>
            <w:proofErr w:type="gramEnd"/>
            <w:r w:rsidRPr="00E00482">
              <w:rPr>
                <w:rFonts w:ascii="Times New Roman" w:eastAsia="Times New Roman" w:hAnsi="Times New Roman" w:cs="Times New Roman"/>
                <w:sz w:val="10"/>
                <w:szCs w:val="10"/>
              </w:rPr>
              <w:t xml:space="preserve">уб. </w:t>
            </w:r>
          </w:p>
          <w:p w:rsidR="00E00482" w:rsidRPr="00E00482" w:rsidRDefault="00E00482" w:rsidP="00E00482">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2018 год 2677,0 </w:t>
            </w:r>
            <w:proofErr w:type="spellStart"/>
            <w:r w:rsidRPr="00E00482">
              <w:rPr>
                <w:rFonts w:ascii="Times New Roman" w:eastAsia="Times New Roman" w:hAnsi="Times New Roman" w:cs="Times New Roman"/>
                <w:sz w:val="10"/>
                <w:szCs w:val="10"/>
              </w:rPr>
              <w:t>руб</w:t>
            </w:r>
            <w:proofErr w:type="spellEnd"/>
          </w:p>
          <w:p w:rsidR="00E00482" w:rsidRPr="00E00482" w:rsidRDefault="00E00482" w:rsidP="00E00482">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2019 год 1272,8 </w:t>
            </w:r>
            <w:proofErr w:type="spellStart"/>
            <w:r w:rsidRPr="00E00482">
              <w:rPr>
                <w:rFonts w:ascii="Times New Roman" w:eastAsia="Times New Roman" w:hAnsi="Times New Roman" w:cs="Times New Roman"/>
                <w:sz w:val="10"/>
                <w:szCs w:val="10"/>
              </w:rPr>
              <w:t>руб</w:t>
            </w:r>
            <w:proofErr w:type="spellEnd"/>
          </w:p>
        </w:tc>
      </w:tr>
    </w:tbl>
    <w:p w:rsidR="00E00482" w:rsidRPr="00E00482" w:rsidRDefault="00E00482" w:rsidP="00E00482">
      <w:pPr>
        <w:tabs>
          <w:tab w:val="center" w:pos="5102"/>
          <w:tab w:val="left" w:pos="8040"/>
        </w:tabs>
        <w:spacing w:after="0" w:line="240" w:lineRule="auto"/>
        <w:jc w:val="center"/>
        <w:rPr>
          <w:rFonts w:ascii="Times New Roman" w:eastAsia="Times New Roman" w:hAnsi="Times New Roman" w:cs="Times New Roman"/>
          <w:sz w:val="16"/>
          <w:szCs w:val="16"/>
        </w:rPr>
      </w:pPr>
    </w:p>
    <w:p w:rsidR="00E00482" w:rsidRPr="00E00482" w:rsidRDefault="00E00482" w:rsidP="00E00482">
      <w:pPr>
        <w:tabs>
          <w:tab w:val="center" w:pos="5102"/>
          <w:tab w:val="left" w:pos="8040"/>
        </w:tabs>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5. Внести изменения в раздел 4 подпрограммы №1 "Развитие автомобильных дорог общего пользования, находящихся в муниципальной собственности Замзорского муниципального образования": </w:t>
      </w:r>
    </w:p>
    <w:p w:rsidR="00E00482" w:rsidRPr="00E00482" w:rsidRDefault="00E00482" w:rsidP="00E00482">
      <w:pPr>
        <w:tabs>
          <w:tab w:val="center" w:pos="5102"/>
          <w:tab w:val="left" w:pos="8040"/>
        </w:tabs>
        <w:spacing w:after="0" w:line="240" w:lineRule="auto"/>
        <w:jc w:val="both"/>
        <w:rPr>
          <w:rFonts w:ascii="Times New Roman" w:eastAsia="Times New Roman" w:hAnsi="Times New Roman" w:cs="Times New Roman"/>
          <w:sz w:val="10"/>
          <w:szCs w:val="10"/>
        </w:rPr>
      </w:pPr>
    </w:p>
    <w:p w:rsidR="00E00482" w:rsidRPr="00E00482" w:rsidRDefault="00E00482" w:rsidP="00E00482">
      <w:pPr>
        <w:spacing w:after="0" w:line="240" w:lineRule="auto"/>
        <w:ind w:firstLine="709"/>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Содержание подпрограммы</w:t>
      </w:r>
    </w:p>
    <w:p w:rsidR="00E00482" w:rsidRPr="00E00482" w:rsidRDefault="00E00482" w:rsidP="00E00482">
      <w:pPr>
        <w:spacing w:after="0" w:line="240" w:lineRule="auto"/>
        <w:ind w:firstLine="709"/>
        <w:jc w:val="both"/>
        <w:rPr>
          <w:rFonts w:ascii="Times New Roman" w:eastAsia="Times New Roman" w:hAnsi="Times New Roman" w:cs="Times New Roman"/>
          <w:i/>
          <w:sz w:val="10"/>
          <w:szCs w:val="10"/>
        </w:rPr>
      </w:pPr>
    </w:p>
    <w:p w:rsidR="00E00482" w:rsidRPr="00E00482" w:rsidRDefault="00E00482" w:rsidP="00E00482">
      <w:pPr>
        <w:spacing w:after="0" w:line="240" w:lineRule="auto"/>
        <w:jc w:val="both"/>
        <w:rPr>
          <w:rFonts w:ascii="Times New Roman" w:eastAsia="Times New Roman" w:hAnsi="Times New Roman" w:cs="Times New Roman"/>
          <w:i/>
          <w:sz w:val="10"/>
          <w:szCs w:val="10"/>
        </w:rPr>
      </w:pPr>
      <w:r w:rsidRPr="00E00482">
        <w:rPr>
          <w:rFonts w:ascii="Times New Roman" w:eastAsia="Times New Roman" w:hAnsi="Times New Roman" w:cs="Times New Roman"/>
          <w:sz w:val="10"/>
          <w:szCs w:val="10"/>
        </w:rPr>
        <w:t>План на 2017,2018,2019г.</w:t>
      </w:r>
      <w:proofErr w:type="gramStart"/>
      <w:r w:rsidRPr="00E00482">
        <w:rPr>
          <w:rFonts w:ascii="Times New Roman" w:eastAsia="Times New Roman" w:hAnsi="Times New Roman" w:cs="Times New Roman"/>
          <w:sz w:val="10"/>
          <w:szCs w:val="10"/>
        </w:rPr>
        <w:t>г</w:t>
      </w:r>
      <w:proofErr w:type="gramEnd"/>
      <w:r w:rsidRPr="00E00482">
        <w:rPr>
          <w:rFonts w:ascii="Times New Roman" w:eastAsia="Times New Roman" w:hAnsi="Times New Roman" w:cs="Times New Roman"/>
          <w:sz w:val="10"/>
          <w:szCs w:val="10"/>
        </w:rPr>
        <w:t>.</w:t>
      </w:r>
    </w:p>
    <w:p w:rsidR="00E00482" w:rsidRPr="00E00482" w:rsidRDefault="00E00482" w:rsidP="00E00482">
      <w:pPr>
        <w:spacing w:after="0" w:line="240" w:lineRule="auto"/>
        <w:jc w:val="center"/>
        <w:rPr>
          <w:rFonts w:ascii="Times New Roman" w:eastAsia="Times New Roman" w:hAnsi="Times New Roman" w:cs="Times New Roman"/>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494"/>
        <w:gridCol w:w="679"/>
        <w:gridCol w:w="685"/>
        <w:gridCol w:w="778"/>
        <w:gridCol w:w="705"/>
      </w:tblGrid>
      <w:tr w:rsidR="00E00482" w:rsidRPr="00E00482" w:rsidTr="00E00482">
        <w:tc>
          <w:tcPr>
            <w:tcW w:w="1843" w:type="dxa"/>
            <w:vMerge w:val="restart"/>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Наименование работ</w:t>
            </w:r>
          </w:p>
        </w:tc>
        <w:tc>
          <w:tcPr>
            <w:tcW w:w="506" w:type="dxa"/>
            <w:vMerge w:val="restart"/>
          </w:tcPr>
          <w:p w:rsidR="00E00482" w:rsidRPr="00E00482" w:rsidRDefault="00E00482" w:rsidP="00E00482">
            <w:pPr>
              <w:spacing w:after="0" w:line="240" w:lineRule="auto"/>
              <w:rPr>
                <w:rFonts w:ascii="Times New Roman" w:eastAsia="Times New Roman" w:hAnsi="Times New Roman" w:cs="Times New Roman"/>
                <w:sz w:val="10"/>
                <w:szCs w:val="10"/>
              </w:rPr>
            </w:pPr>
            <w:proofErr w:type="spellStart"/>
            <w:r w:rsidRPr="00E00482">
              <w:rPr>
                <w:rFonts w:ascii="Times New Roman" w:eastAsia="Times New Roman" w:hAnsi="Times New Roman" w:cs="Times New Roman"/>
                <w:sz w:val="10"/>
                <w:szCs w:val="10"/>
              </w:rPr>
              <w:t>Ед-ца</w:t>
            </w:r>
            <w:proofErr w:type="spellEnd"/>
            <w:r w:rsidRPr="00E00482">
              <w:rPr>
                <w:rFonts w:ascii="Times New Roman" w:eastAsia="Times New Roman" w:hAnsi="Times New Roman" w:cs="Times New Roman"/>
                <w:sz w:val="10"/>
                <w:szCs w:val="10"/>
              </w:rPr>
              <w:t xml:space="preserve"> изм.</w:t>
            </w: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w:t>
            </w:r>
          </w:p>
        </w:tc>
        <w:tc>
          <w:tcPr>
            <w:tcW w:w="692" w:type="dxa"/>
            <w:vMerge w:val="restart"/>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Всего, руб.</w:t>
            </w:r>
          </w:p>
        </w:tc>
        <w:tc>
          <w:tcPr>
            <w:tcW w:w="2186" w:type="dxa"/>
            <w:gridSpan w:val="3"/>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 xml:space="preserve">Ежегодный объем, </w:t>
            </w:r>
            <w:proofErr w:type="gramStart"/>
            <w:r w:rsidRPr="00E00482">
              <w:rPr>
                <w:rFonts w:ascii="Times New Roman" w:eastAsia="Times New Roman" w:hAnsi="Times New Roman" w:cs="Times New Roman"/>
                <w:sz w:val="10"/>
                <w:szCs w:val="10"/>
              </w:rPr>
              <w:t>р</w:t>
            </w:r>
            <w:proofErr w:type="gramEnd"/>
          </w:p>
        </w:tc>
      </w:tr>
      <w:tr w:rsidR="00E00482" w:rsidRPr="00E00482" w:rsidTr="00E00482">
        <w:tc>
          <w:tcPr>
            <w:tcW w:w="1843" w:type="dxa"/>
            <w:vMerge/>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506" w:type="dxa"/>
            <w:vMerge/>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692" w:type="dxa"/>
            <w:vMerge/>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690" w:type="dxa"/>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2017 год</w:t>
            </w:r>
          </w:p>
        </w:tc>
        <w:tc>
          <w:tcPr>
            <w:tcW w:w="789" w:type="dxa"/>
            <w:shd w:val="clear" w:color="auto" w:fill="auto"/>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2018г</w:t>
            </w:r>
          </w:p>
        </w:tc>
        <w:tc>
          <w:tcPr>
            <w:tcW w:w="707" w:type="dxa"/>
            <w:shd w:val="clear" w:color="auto" w:fill="auto"/>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2019г</w:t>
            </w:r>
          </w:p>
        </w:tc>
      </w:tr>
      <w:tr w:rsidR="00E00482" w:rsidRPr="00E00482" w:rsidTr="00E00482">
        <w:tc>
          <w:tcPr>
            <w:tcW w:w="1843" w:type="dxa"/>
            <w:vMerge/>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506" w:type="dxa"/>
            <w:vMerge/>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692" w:type="dxa"/>
            <w:vMerge/>
          </w:tcPr>
          <w:p w:rsidR="00E00482" w:rsidRPr="00E00482" w:rsidRDefault="00E00482" w:rsidP="00E00482">
            <w:pPr>
              <w:spacing w:after="0" w:line="240" w:lineRule="auto"/>
              <w:rPr>
                <w:rFonts w:ascii="Times New Roman" w:eastAsia="Times New Roman" w:hAnsi="Times New Roman" w:cs="Times New Roman"/>
                <w:sz w:val="10"/>
                <w:szCs w:val="10"/>
              </w:rPr>
            </w:pPr>
          </w:p>
        </w:tc>
        <w:tc>
          <w:tcPr>
            <w:tcW w:w="2186" w:type="dxa"/>
            <w:gridSpan w:val="3"/>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Местный бюджет</w:t>
            </w:r>
          </w:p>
        </w:tc>
      </w:tr>
      <w:tr w:rsidR="00E00482" w:rsidRPr="00E00482" w:rsidTr="00E00482">
        <w:tc>
          <w:tcPr>
            <w:tcW w:w="1843" w:type="dxa"/>
          </w:tcPr>
          <w:p w:rsidR="00E00482" w:rsidRPr="00E00482" w:rsidRDefault="00E00482" w:rsidP="00E00482">
            <w:pPr>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 обеспечение сохранности автомобильных дорог местного значения путем выполнения эксплуатационных и ремонтных мероприятий;</w:t>
            </w:r>
          </w:p>
          <w:p w:rsidR="00E00482" w:rsidRPr="00E00482" w:rsidRDefault="00E00482" w:rsidP="00E00482">
            <w:pPr>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капитальный ремонт улиц и дорог</w:t>
            </w:r>
          </w:p>
          <w:p w:rsidR="00E00482" w:rsidRPr="00E00482" w:rsidRDefault="00E00482" w:rsidP="00E00482">
            <w:pPr>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местного значения;</w:t>
            </w:r>
          </w:p>
          <w:p w:rsidR="00E00482" w:rsidRPr="00E00482" w:rsidRDefault="00E00482" w:rsidP="00E00482">
            <w:pPr>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 Вырубка угрожающих деревьев и кустарников</w:t>
            </w:r>
          </w:p>
          <w:p w:rsidR="00E00482" w:rsidRPr="00E00482" w:rsidRDefault="00E00482" w:rsidP="00E00482">
            <w:pPr>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3. Приобретение ГСМ для заправки дорожной техники</w:t>
            </w:r>
          </w:p>
          <w:p w:rsidR="00E00482" w:rsidRPr="00E00482" w:rsidRDefault="00E00482" w:rsidP="00E00482">
            <w:pPr>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4.Приобретение запчастей, материалов для дорожной техники</w:t>
            </w:r>
          </w:p>
          <w:p w:rsidR="00E00482" w:rsidRPr="00E00482" w:rsidRDefault="00E00482" w:rsidP="00E00482">
            <w:pPr>
              <w:spacing w:after="0" w:line="240" w:lineRule="auto"/>
              <w:jc w:val="both"/>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5.уличное освещение</w:t>
            </w:r>
          </w:p>
        </w:tc>
        <w:tc>
          <w:tcPr>
            <w:tcW w:w="506" w:type="dxa"/>
          </w:tcPr>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p>
          <w:p w:rsidR="00E00482" w:rsidRPr="00E00482" w:rsidRDefault="00E00482" w:rsidP="00E00482">
            <w:pPr>
              <w:spacing w:after="0" w:line="240" w:lineRule="auto"/>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руб.</w:t>
            </w:r>
          </w:p>
        </w:tc>
        <w:tc>
          <w:tcPr>
            <w:tcW w:w="692" w:type="dxa"/>
          </w:tcPr>
          <w:p w:rsidR="00E00482" w:rsidRPr="00E00482" w:rsidRDefault="00E00482" w:rsidP="00E00482">
            <w:pPr>
              <w:spacing w:after="0" w:line="240" w:lineRule="auto"/>
              <w:ind w:hanging="122"/>
              <w:jc w:val="center"/>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3724157,92</w:t>
            </w:r>
          </w:p>
        </w:tc>
        <w:tc>
          <w:tcPr>
            <w:tcW w:w="690" w:type="dxa"/>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444632,36</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8766,00</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74000,00</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45140,00</w:t>
            </w:r>
          </w:p>
        </w:tc>
        <w:tc>
          <w:tcPr>
            <w:tcW w:w="789" w:type="dxa"/>
            <w:shd w:val="clear" w:color="auto" w:fill="auto"/>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2006754,99</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14300,00</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98420,0</w:t>
            </w:r>
          </w:p>
        </w:tc>
        <w:tc>
          <w:tcPr>
            <w:tcW w:w="707" w:type="dxa"/>
            <w:shd w:val="clear" w:color="auto" w:fill="auto"/>
          </w:tcPr>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1231992,19</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6470,0</w:t>
            </w: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21620,0</w:t>
            </w:r>
          </w:p>
          <w:p w:rsidR="00E00482" w:rsidRPr="00E00482" w:rsidRDefault="00E00482" w:rsidP="00E00482">
            <w:pPr>
              <w:spacing w:after="0" w:line="240" w:lineRule="auto"/>
              <w:rPr>
                <w:rFonts w:ascii="Times New Roman" w:eastAsia="Times New Roman" w:hAnsi="Times New Roman" w:cs="Times New Roman"/>
                <w:sz w:val="10"/>
                <w:szCs w:val="10"/>
              </w:rPr>
            </w:pPr>
            <w:r w:rsidRPr="00E00482">
              <w:rPr>
                <w:rFonts w:ascii="Times New Roman" w:eastAsia="Times New Roman" w:hAnsi="Times New Roman" w:cs="Times New Roman"/>
                <w:sz w:val="10"/>
                <w:szCs w:val="10"/>
              </w:rPr>
              <w:t>12688,38</w:t>
            </w:r>
          </w:p>
        </w:tc>
      </w:tr>
    </w:tbl>
    <w:p w:rsidR="00E00482" w:rsidRPr="00E00482" w:rsidRDefault="00E00482" w:rsidP="00E00482">
      <w:pPr>
        <w:tabs>
          <w:tab w:val="center" w:pos="5102"/>
          <w:tab w:val="left" w:pos="8040"/>
        </w:tabs>
        <w:spacing w:after="0" w:line="240" w:lineRule="auto"/>
        <w:jc w:val="both"/>
        <w:rPr>
          <w:rFonts w:ascii="Times New Roman" w:eastAsia="Times New Roman" w:hAnsi="Times New Roman" w:cs="Times New Roman"/>
          <w:sz w:val="16"/>
          <w:szCs w:val="16"/>
        </w:rPr>
      </w:pP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6.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E00482">
        <w:rPr>
          <w:rFonts w:ascii="Times New Roman" w:eastAsia="Times New Roman" w:hAnsi="Times New Roman" w:cs="Times New Roman"/>
          <w:bCs/>
          <w:sz w:val="16"/>
          <w:szCs w:val="16"/>
        </w:rPr>
        <w:t xml:space="preserve"> «Вестник Замзорского сельского поселения</w:t>
      </w:r>
      <w:r w:rsidRPr="00E00482">
        <w:rPr>
          <w:rFonts w:ascii="Times New Roman" w:eastAsia="Times New Roman" w:hAnsi="Times New Roman" w:cs="Times New Roman"/>
          <w:sz w:val="16"/>
          <w:szCs w:val="16"/>
        </w:rPr>
        <w:t>.</w:t>
      </w:r>
    </w:p>
    <w:p w:rsidR="00E00482" w:rsidRPr="00E00482" w:rsidRDefault="00E00482" w:rsidP="00E00482">
      <w:pPr>
        <w:spacing w:after="0" w:line="240" w:lineRule="auto"/>
        <w:ind w:firstLine="709"/>
        <w:jc w:val="both"/>
        <w:rPr>
          <w:rFonts w:ascii="Times New Roman" w:eastAsia="Times New Roman" w:hAnsi="Times New Roman" w:cs="Times New Roman"/>
          <w:sz w:val="16"/>
          <w:szCs w:val="16"/>
        </w:rPr>
      </w:pPr>
      <w:r w:rsidRPr="00E00482">
        <w:rPr>
          <w:rFonts w:ascii="Times New Roman" w:eastAsia="Times New Roman" w:hAnsi="Times New Roman" w:cs="Times New Roman"/>
          <w:sz w:val="16"/>
          <w:szCs w:val="16"/>
        </w:rPr>
        <w:t xml:space="preserve">7. </w:t>
      </w:r>
      <w:proofErr w:type="gramStart"/>
      <w:r w:rsidRPr="00E00482">
        <w:rPr>
          <w:rFonts w:ascii="Times New Roman" w:eastAsia="Times New Roman" w:hAnsi="Times New Roman" w:cs="Times New Roman"/>
          <w:spacing w:val="3"/>
          <w:sz w:val="16"/>
          <w:szCs w:val="16"/>
        </w:rPr>
        <w:t>Контроль за</w:t>
      </w:r>
      <w:proofErr w:type="gramEnd"/>
      <w:r w:rsidRPr="00E00482">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E00482" w:rsidRPr="00E00482" w:rsidRDefault="00E00482" w:rsidP="00E00482">
      <w:pPr>
        <w:shd w:val="clear" w:color="auto" w:fill="FFFFFF"/>
        <w:spacing w:after="0" w:line="240" w:lineRule="auto"/>
        <w:rPr>
          <w:rFonts w:ascii="Times New Roman" w:eastAsia="Times New Roman" w:hAnsi="Times New Roman" w:cs="Times New Roman"/>
          <w:sz w:val="16"/>
          <w:szCs w:val="16"/>
        </w:rPr>
      </w:pPr>
    </w:p>
    <w:p w:rsidR="00E00482" w:rsidRPr="005A6EE0" w:rsidRDefault="00E00482" w:rsidP="00E00482">
      <w:pPr>
        <w:spacing w:after="0" w:line="240" w:lineRule="auto"/>
        <w:ind w:left="-180"/>
        <w:jc w:val="both"/>
        <w:rPr>
          <w:rFonts w:ascii="Times New Roman" w:eastAsia="Times New Roman" w:hAnsi="Times New Roman" w:cs="Times New Roman"/>
          <w:b/>
          <w:i/>
          <w:sz w:val="16"/>
          <w:szCs w:val="16"/>
        </w:rPr>
      </w:pPr>
      <w:proofErr w:type="spellStart"/>
      <w:r w:rsidRPr="005A6EE0">
        <w:rPr>
          <w:rFonts w:ascii="Times New Roman" w:eastAsia="Times New Roman" w:hAnsi="Times New Roman" w:cs="Times New Roman"/>
          <w:b/>
          <w:i/>
          <w:sz w:val="16"/>
          <w:szCs w:val="16"/>
        </w:rPr>
        <w:t>И.о</w:t>
      </w:r>
      <w:proofErr w:type="spellEnd"/>
      <w:r w:rsidRPr="005A6EE0">
        <w:rPr>
          <w:rFonts w:ascii="Times New Roman" w:eastAsia="Times New Roman" w:hAnsi="Times New Roman" w:cs="Times New Roman"/>
          <w:b/>
          <w:i/>
          <w:sz w:val="16"/>
          <w:szCs w:val="16"/>
        </w:rPr>
        <w:t>. главы Замзорского</w:t>
      </w:r>
    </w:p>
    <w:p w:rsidR="00E00482" w:rsidRPr="005A6EE0" w:rsidRDefault="00E00482" w:rsidP="00E00482">
      <w:pPr>
        <w:spacing w:after="0" w:line="240" w:lineRule="auto"/>
        <w:ind w:left="-180"/>
        <w:jc w:val="both"/>
        <w:rPr>
          <w:rFonts w:ascii="Times New Roman" w:eastAsia="Times New Roman" w:hAnsi="Times New Roman" w:cs="Times New Roman"/>
          <w:b/>
          <w:i/>
          <w:sz w:val="16"/>
          <w:szCs w:val="16"/>
        </w:rPr>
      </w:pPr>
      <w:r w:rsidRPr="005A6EE0">
        <w:rPr>
          <w:rFonts w:ascii="Times New Roman" w:eastAsia="Times New Roman" w:hAnsi="Times New Roman" w:cs="Times New Roman"/>
          <w:b/>
          <w:i/>
          <w:sz w:val="16"/>
          <w:szCs w:val="16"/>
        </w:rPr>
        <w:t>муниципального образования О.В.</w:t>
      </w:r>
      <w:r w:rsidR="005A6EE0">
        <w:rPr>
          <w:rFonts w:ascii="Times New Roman" w:eastAsia="Times New Roman" w:hAnsi="Times New Roman" w:cs="Times New Roman"/>
          <w:b/>
          <w:i/>
          <w:sz w:val="16"/>
          <w:szCs w:val="16"/>
        </w:rPr>
        <w:t xml:space="preserve"> </w:t>
      </w:r>
      <w:r w:rsidRPr="005A6EE0">
        <w:rPr>
          <w:rFonts w:ascii="Times New Roman" w:eastAsia="Times New Roman" w:hAnsi="Times New Roman" w:cs="Times New Roman"/>
          <w:b/>
          <w:i/>
          <w:sz w:val="16"/>
          <w:szCs w:val="16"/>
        </w:rPr>
        <w:t>Вершинина</w:t>
      </w:r>
    </w:p>
    <w:p w:rsidR="005A6EE0" w:rsidRDefault="005A6EE0" w:rsidP="005A6EE0">
      <w:pPr>
        <w:spacing w:after="0"/>
        <w:jc w:val="center"/>
        <w:rPr>
          <w:rFonts w:ascii="Times New Roman" w:eastAsia="Times New Roman" w:hAnsi="Times New Roman" w:cs="Times New Roman"/>
          <w:b/>
          <w:spacing w:val="26"/>
          <w:sz w:val="16"/>
          <w:szCs w:val="16"/>
          <w:lang w:eastAsia="en-US"/>
        </w:rPr>
      </w:pPr>
    </w:p>
    <w:p w:rsidR="005A6EE0" w:rsidRPr="005A6EE0" w:rsidRDefault="005A6EE0" w:rsidP="005A6EE0">
      <w:pPr>
        <w:spacing w:after="0"/>
        <w:jc w:val="center"/>
        <w:rPr>
          <w:rFonts w:ascii="Times New Roman" w:eastAsia="Times New Roman" w:hAnsi="Times New Roman" w:cs="Times New Roman"/>
          <w:b/>
          <w:spacing w:val="26"/>
          <w:sz w:val="16"/>
          <w:szCs w:val="16"/>
          <w:lang w:eastAsia="en-US"/>
        </w:rPr>
      </w:pPr>
      <w:r w:rsidRPr="005A6EE0">
        <w:rPr>
          <w:rFonts w:ascii="Times New Roman" w:eastAsia="Times New Roman" w:hAnsi="Times New Roman" w:cs="Times New Roman"/>
          <w:b/>
          <w:spacing w:val="26"/>
          <w:sz w:val="16"/>
          <w:szCs w:val="16"/>
          <w:lang w:eastAsia="en-US"/>
        </w:rPr>
        <w:t>27.12.2019г. № 110</w:t>
      </w:r>
    </w:p>
    <w:p w:rsidR="005A6EE0" w:rsidRPr="005A6EE0" w:rsidRDefault="005A6EE0" w:rsidP="005A6EE0">
      <w:pPr>
        <w:spacing w:after="0"/>
        <w:jc w:val="center"/>
        <w:rPr>
          <w:rFonts w:ascii="Times New Roman" w:eastAsia="Times New Roman" w:hAnsi="Times New Roman" w:cs="Times New Roman"/>
          <w:b/>
          <w:spacing w:val="26"/>
          <w:sz w:val="16"/>
          <w:szCs w:val="16"/>
          <w:lang w:eastAsia="en-US"/>
        </w:rPr>
      </w:pPr>
      <w:r w:rsidRPr="005A6EE0">
        <w:rPr>
          <w:rFonts w:ascii="Times New Roman" w:eastAsia="Times New Roman" w:hAnsi="Times New Roman" w:cs="Times New Roman"/>
          <w:b/>
          <w:spacing w:val="26"/>
          <w:sz w:val="16"/>
          <w:szCs w:val="16"/>
          <w:lang w:eastAsia="en-US"/>
        </w:rPr>
        <w:t>РОССИЙСКАЯ ФЕДЕРАЦИЯ</w:t>
      </w:r>
    </w:p>
    <w:p w:rsidR="005A6EE0" w:rsidRPr="005A6EE0" w:rsidRDefault="005A6EE0" w:rsidP="005A6EE0">
      <w:pPr>
        <w:spacing w:after="0" w:line="240" w:lineRule="auto"/>
        <w:jc w:val="center"/>
        <w:rPr>
          <w:rFonts w:ascii="Times New Roman" w:eastAsia="Calibri" w:hAnsi="Times New Roman" w:cs="Times New Roman"/>
          <w:b/>
          <w:kern w:val="28"/>
          <w:sz w:val="16"/>
          <w:szCs w:val="16"/>
        </w:rPr>
      </w:pPr>
      <w:r w:rsidRPr="005A6EE0">
        <w:rPr>
          <w:rFonts w:ascii="Times New Roman" w:eastAsia="Calibri" w:hAnsi="Times New Roman" w:cs="Times New Roman"/>
          <w:b/>
          <w:kern w:val="28"/>
          <w:sz w:val="16"/>
          <w:szCs w:val="16"/>
        </w:rPr>
        <w:t>ИРКУТСКАЯ ОБЛАСТЬ</w:t>
      </w:r>
    </w:p>
    <w:p w:rsidR="005A6EE0" w:rsidRPr="005A6EE0" w:rsidRDefault="005A6EE0" w:rsidP="005A6EE0">
      <w:pPr>
        <w:spacing w:after="0" w:line="240" w:lineRule="auto"/>
        <w:jc w:val="center"/>
        <w:rPr>
          <w:rFonts w:ascii="Times New Roman" w:eastAsia="Calibri" w:hAnsi="Times New Roman" w:cs="Times New Roman"/>
          <w:b/>
          <w:kern w:val="28"/>
          <w:sz w:val="16"/>
          <w:szCs w:val="16"/>
        </w:rPr>
      </w:pPr>
      <w:r w:rsidRPr="005A6EE0">
        <w:rPr>
          <w:rFonts w:ascii="Times New Roman" w:eastAsia="Calibri" w:hAnsi="Times New Roman" w:cs="Times New Roman"/>
          <w:b/>
          <w:kern w:val="28"/>
          <w:sz w:val="16"/>
          <w:szCs w:val="16"/>
        </w:rPr>
        <w:t>НИЖНЕУДИНСКИЙ МУНИЦИПАЛЬНЫЙ РАЙОН</w:t>
      </w:r>
    </w:p>
    <w:p w:rsidR="005A6EE0" w:rsidRPr="005A6EE0" w:rsidRDefault="005A6EE0" w:rsidP="005A6EE0">
      <w:pPr>
        <w:spacing w:after="0" w:line="240" w:lineRule="auto"/>
        <w:jc w:val="center"/>
        <w:rPr>
          <w:rFonts w:ascii="Times New Roman" w:eastAsia="Calibri" w:hAnsi="Times New Roman" w:cs="Times New Roman"/>
          <w:b/>
          <w:kern w:val="28"/>
          <w:sz w:val="16"/>
          <w:szCs w:val="16"/>
        </w:rPr>
      </w:pPr>
      <w:r w:rsidRPr="005A6EE0">
        <w:rPr>
          <w:rFonts w:ascii="Times New Roman" w:eastAsia="Calibri" w:hAnsi="Times New Roman" w:cs="Times New Roman"/>
          <w:b/>
          <w:kern w:val="28"/>
          <w:sz w:val="16"/>
          <w:szCs w:val="16"/>
        </w:rPr>
        <w:t>ЗАМЗОРСКОЕ МУНИЦИПАЛЬНОЕ ОБРАЗОВАНИЕ</w:t>
      </w:r>
    </w:p>
    <w:p w:rsidR="005A6EE0" w:rsidRPr="005A6EE0" w:rsidRDefault="005A6EE0" w:rsidP="005A6EE0">
      <w:pPr>
        <w:tabs>
          <w:tab w:val="left" w:pos="0"/>
        </w:tabs>
        <w:spacing w:after="0" w:line="240" w:lineRule="auto"/>
        <w:jc w:val="center"/>
        <w:rPr>
          <w:rFonts w:ascii="Times New Roman" w:eastAsia="Calibri" w:hAnsi="Times New Roman" w:cs="Times New Roman"/>
          <w:b/>
          <w:sz w:val="16"/>
          <w:szCs w:val="16"/>
        </w:rPr>
      </w:pPr>
      <w:r w:rsidRPr="005A6EE0">
        <w:rPr>
          <w:rFonts w:ascii="Times New Roman" w:eastAsia="Calibri" w:hAnsi="Times New Roman" w:cs="Times New Roman"/>
          <w:b/>
          <w:sz w:val="16"/>
          <w:szCs w:val="16"/>
        </w:rPr>
        <w:t>АДМИНИСТРАЦИЯ</w:t>
      </w:r>
    </w:p>
    <w:p w:rsidR="005A6EE0" w:rsidRPr="005A6EE0" w:rsidRDefault="005A6EE0" w:rsidP="005A6EE0">
      <w:pPr>
        <w:tabs>
          <w:tab w:val="left" w:pos="0"/>
        </w:tabs>
        <w:spacing w:after="0" w:line="240" w:lineRule="auto"/>
        <w:jc w:val="center"/>
        <w:rPr>
          <w:rFonts w:ascii="Times New Roman" w:eastAsia="Calibri" w:hAnsi="Times New Roman" w:cs="Times New Roman"/>
          <w:b/>
          <w:sz w:val="16"/>
          <w:szCs w:val="16"/>
        </w:rPr>
      </w:pPr>
      <w:r w:rsidRPr="005A6EE0">
        <w:rPr>
          <w:rFonts w:ascii="Times New Roman" w:eastAsia="Calibri" w:hAnsi="Times New Roman" w:cs="Times New Roman"/>
          <w:b/>
          <w:sz w:val="16"/>
          <w:szCs w:val="16"/>
        </w:rPr>
        <w:t>ПОСТАНОВЛЕНИЕ</w:t>
      </w:r>
    </w:p>
    <w:p w:rsidR="005A6EE0" w:rsidRPr="005A6EE0" w:rsidRDefault="005A6EE0" w:rsidP="005A6EE0">
      <w:pPr>
        <w:tabs>
          <w:tab w:val="left" w:pos="0"/>
        </w:tabs>
        <w:spacing w:after="0" w:line="240" w:lineRule="auto"/>
        <w:jc w:val="center"/>
        <w:rPr>
          <w:rFonts w:ascii="Times New Roman" w:eastAsia="Calibri" w:hAnsi="Times New Roman" w:cs="Times New Roman"/>
          <w:b/>
          <w:sz w:val="16"/>
          <w:szCs w:val="16"/>
        </w:rPr>
      </w:pPr>
    </w:p>
    <w:p w:rsidR="005A6EE0" w:rsidRPr="005A6EE0" w:rsidRDefault="005A6EE0" w:rsidP="005A6EE0">
      <w:pPr>
        <w:tabs>
          <w:tab w:val="left" w:pos="0"/>
        </w:tabs>
        <w:spacing w:after="0" w:line="240" w:lineRule="auto"/>
        <w:jc w:val="center"/>
        <w:rPr>
          <w:rFonts w:ascii="Times New Roman" w:eastAsia="Calibri" w:hAnsi="Times New Roman" w:cs="Times New Roman"/>
          <w:b/>
          <w:sz w:val="16"/>
          <w:szCs w:val="16"/>
        </w:rPr>
      </w:pPr>
      <w:r w:rsidRPr="005A6EE0">
        <w:rPr>
          <w:rFonts w:ascii="Times New Roman" w:eastAsia="Calibri" w:hAnsi="Times New Roman" w:cs="Times New Roman"/>
          <w:b/>
          <w:sz w:val="16"/>
          <w:szCs w:val="16"/>
        </w:rPr>
        <w:t>О ВНЕСЕНИИ ИЗМЕНЕНИЙ В МУНИЦИПАЛЬНУЮ ПРОГРАММУ РАЗВИТИЕ КУЛЬТУРЫ И СПОРТА НА ТЕРРИТОРИИ ЗАМЗОРСКОГО МУНИЦИПАЛЬНОГО ОБРАЗОВАНИЯ НА 2017 - 2018 - 2019 ГОДЫ</w:t>
      </w:r>
    </w:p>
    <w:p w:rsidR="005A6EE0" w:rsidRPr="005A6EE0" w:rsidRDefault="005A6EE0" w:rsidP="005A6EE0">
      <w:pPr>
        <w:spacing w:after="0" w:line="240" w:lineRule="auto"/>
        <w:ind w:firstLine="567"/>
        <w:jc w:val="both"/>
        <w:rPr>
          <w:rFonts w:ascii="Times New Roman" w:eastAsia="Times New Roman" w:hAnsi="Times New Roman" w:cs="Times New Roman"/>
          <w:sz w:val="16"/>
          <w:szCs w:val="16"/>
          <w:lang w:eastAsia="en-US"/>
        </w:rPr>
      </w:pPr>
    </w:p>
    <w:p w:rsidR="005A6EE0" w:rsidRPr="005A6EE0" w:rsidRDefault="005A6EE0" w:rsidP="005A6EE0">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5A6EE0">
        <w:rPr>
          <w:rFonts w:ascii="Times New Roman" w:eastAsia="Calibri" w:hAnsi="Times New Roman" w:cs="Times New Roman"/>
          <w:sz w:val="16"/>
          <w:szCs w:val="16"/>
        </w:rPr>
        <w:t>В целях сохранения и развития традиционной культуры, спорта и молодежной политики как существенных составляющих человеческого капитала, имеющих значительное влияние на успешное социально-экономическое развитие Замзорского муниципального образования, руководствуясь ст. 15 Федерального закона от 06.10.2003 года № 131–ФЗ «Об общих принципах организации местного самоуправления в Российской Федерации», ст. 179 Бюджетного кодекса Российской Федерации,  постановлением администрации Замзорского муниципального образования № 32 от 19.05.2014г «Об</w:t>
      </w:r>
      <w:proofErr w:type="gramEnd"/>
      <w:r w:rsidRPr="005A6EE0">
        <w:rPr>
          <w:rFonts w:ascii="Times New Roman" w:eastAsia="Calibri" w:hAnsi="Times New Roman" w:cs="Times New Roman"/>
          <w:sz w:val="16"/>
          <w:szCs w:val="16"/>
        </w:rPr>
        <w:t xml:space="preserve"> </w:t>
      </w:r>
      <w:proofErr w:type="gramStart"/>
      <w:r w:rsidRPr="005A6EE0">
        <w:rPr>
          <w:rFonts w:ascii="Times New Roman" w:eastAsia="Calibri" w:hAnsi="Times New Roman" w:cs="Times New Roman"/>
          <w:sz w:val="16"/>
          <w:szCs w:val="16"/>
        </w:rPr>
        <w:t>утверждении</w:t>
      </w:r>
      <w:proofErr w:type="gramEnd"/>
      <w:r w:rsidRPr="005A6EE0">
        <w:rPr>
          <w:rFonts w:ascii="Times New Roman" w:eastAsia="Calibri" w:hAnsi="Times New Roman" w:cs="Times New Roman"/>
          <w:sz w:val="16"/>
          <w:szCs w:val="16"/>
        </w:rPr>
        <w:t xml:space="preserve">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 образования, администрация Замзорского муниципального образования </w:t>
      </w:r>
    </w:p>
    <w:p w:rsidR="005A6EE0" w:rsidRPr="005A6EE0" w:rsidRDefault="005A6EE0" w:rsidP="005A6EE0">
      <w:pPr>
        <w:spacing w:after="0" w:line="240" w:lineRule="auto"/>
        <w:ind w:firstLine="709"/>
        <w:jc w:val="center"/>
        <w:rPr>
          <w:rFonts w:ascii="Times New Roman" w:eastAsia="Times New Roman" w:hAnsi="Times New Roman" w:cs="Times New Roman"/>
          <w:b/>
          <w:sz w:val="16"/>
          <w:szCs w:val="16"/>
          <w:lang w:eastAsia="en-US"/>
        </w:rPr>
      </w:pPr>
      <w:r w:rsidRPr="005A6EE0">
        <w:rPr>
          <w:rFonts w:ascii="Times New Roman" w:eastAsia="Times New Roman" w:hAnsi="Times New Roman" w:cs="Times New Roman"/>
          <w:b/>
          <w:sz w:val="16"/>
          <w:szCs w:val="16"/>
          <w:lang w:eastAsia="en-US"/>
        </w:rPr>
        <w:t>ПОСТАНОВЛЯЕТ:</w:t>
      </w:r>
    </w:p>
    <w:p w:rsidR="005A6EE0" w:rsidRPr="005A6EE0" w:rsidRDefault="005A6EE0" w:rsidP="005A6EE0">
      <w:pPr>
        <w:tabs>
          <w:tab w:val="left" w:pos="993"/>
          <w:tab w:val="left" w:pos="4665"/>
        </w:tabs>
        <w:spacing w:after="0" w:line="240" w:lineRule="auto"/>
        <w:jc w:val="both"/>
        <w:rPr>
          <w:rFonts w:ascii="Times New Roman" w:eastAsia="Times New Roman" w:hAnsi="Times New Roman" w:cs="Times New Roman"/>
          <w:sz w:val="16"/>
          <w:szCs w:val="16"/>
          <w:lang w:eastAsia="en-US"/>
        </w:rPr>
      </w:pPr>
    </w:p>
    <w:p w:rsidR="005A6EE0" w:rsidRPr="005A6EE0" w:rsidRDefault="005A6EE0" w:rsidP="005A6EE0">
      <w:pPr>
        <w:tabs>
          <w:tab w:val="left" w:pos="0"/>
        </w:tabs>
        <w:spacing w:after="0" w:line="240" w:lineRule="auto"/>
        <w:ind w:firstLine="709"/>
        <w:jc w:val="both"/>
        <w:rPr>
          <w:rFonts w:ascii="Times New Roman" w:eastAsia="Calibri" w:hAnsi="Times New Roman" w:cs="Times New Roman"/>
          <w:sz w:val="16"/>
          <w:szCs w:val="16"/>
        </w:rPr>
      </w:pPr>
      <w:r w:rsidRPr="005A6EE0">
        <w:rPr>
          <w:rFonts w:ascii="Times New Roman" w:eastAsia="Calibri" w:hAnsi="Times New Roman" w:cs="Times New Roman"/>
          <w:sz w:val="16"/>
          <w:szCs w:val="16"/>
        </w:rPr>
        <w:t xml:space="preserve">1. В связи с доведением изменений бюджетных ассигнований по  2019 году, внести изменения в муниципальную программу «Развитие культуры и спорта на территории  Замзорского </w:t>
      </w:r>
      <w:r w:rsidRPr="005A6EE0">
        <w:rPr>
          <w:rFonts w:ascii="Times New Roman" w:eastAsia="Calibri" w:hAnsi="Times New Roman" w:cs="Times New Roman"/>
          <w:sz w:val="16"/>
          <w:szCs w:val="16"/>
        </w:rPr>
        <w:lastRenderedPageBreak/>
        <w:t>муниципального образования на 2017-2018-2019г</w:t>
      </w:r>
      <w:proofErr w:type="gramStart"/>
      <w:r w:rsidRPr="005A6EE0">
        <w:rPr>
          <w:rFonts w:ascii="Times New Roman" w:eastAsia="Calibri" w:hAnsi="Times New Roman" w:cs="Times New Roman"/>
          <w:sz w:val="16"/>
          <w:szCs w:val="16"/>
        </w:rPr>
        <w:t>.г</w:t>
      </w:r>
      <w:proofErr w:type="gramEnd"/>
      <w:r w:rsidRPr="005A6EE0">
        <w:rPr>
          <w:rFonts w:ascii="Times New Roman" w:eastAsia="Calibri" w:hAnsi="Times New Roman" w:cs="Times New Roman"/>
          <w:sz w:val="16"/>
          <w:szCs w:val="16"/>
        </w:rPr>
        <w:t>», утвержденную постановлением администрации Замзорского муниципального образования № 111 от 23.12.2017 года.</w:t>
      </w:r>
    </w:p>
    <w:p w:rsidR="005A6EE0" w:rsidRPr="005A6EE0" w:rsidRDefault="005A6EE0" w:rsidP="005A6EE0">
      <w:pPr>
        <w:tabs>
          <w:tab w:val="left" w:pos="0"/>
        </w:tabs>
        <w:spacing w:after="0" w:line="240" w:lineRule="auto"/>
        <w:ind w:firstLine="709"/>
        <w:jc w:val="both"/>
        <w:rPr>
          <w:rFonts w:ascii="Times New Roman" w:eastAsia="Calibri" w:hAnsi="Times New Roman" w:cs="Times New Roman"/>
          <w:sz w:val="16"/>
          <w:szCs w:val="16"/>
        </w:rPr>
      </w:pPr>
      <w:r w:rsidRPr="005A6EE0">
        <w:rPr>
          <w:rFonts w:ascii="Times New Roman" w:eastAsia="Calibri" w:hAnsi="Times New Roman" w:cs="Times New Roman"/>
          <w:sz w:val="16"/>
          <w:szCs w:val="16"/>
        </w:rPr>
        <w:t>2. В паспорте муниципальной программы «Развитие культуры и спорта на территории Замзорского муниципального образования на 2017-2018-2019г.г.» графу объемы и источники финансирования изложить в следующей редакции</w:t>
      </w:r>
      <w:proofErr w:type="gramStart"/>
      <w:r w:rsidRPr="005A6EE0">
        <w:rPr>
          <w:rFonts w:ascii="Times New Roman" w:eastAsia="Calibri" w:hAnsi="Times New Roman" w:cs="Times New Roman"/>
          <w:sz w:val="16"/>
          <w:szCs w:val="16"/>
        </w:rPr>
        <w:t>:!</w:t>
      </w:r>
      <w:proofErr w:type="gramEnd"/>
    </w:p>
    <w:p w:rsidR="005A6EE0" w:rsidRPr="005A6EE0" w:rsidRDefault="005A6EE0" w:rsidP="005A6EE0">
      <w:pPr>
        <w:tabs>
          <w:tab w:val="left" w:pos="0"/>
        </w:tabs>
        <w:spacing w:after="0" w:line="240" w:lineRule="auto"/>
        <w:ind w:firstLine="709"/>
        <w:jc w:val="both"/>
        <w:rPr>
          <w:rFonts w:ascii="Times New Roman" w:eastAsia="Calibri" w:hAnsi="Times New Roman" w:cs="Times New Roman"/>
          <w:sz w:val="16"/>
          <w:szCs w:val="16"/>
        </w:rPr>
      </w:pPr>
    </w:p>
    <w:tbl>
      <w:tblPr>
        <w:tblW w:w="5245" w:type="dxa"/>
        <w:tblInd w:w="74" w:type="dxa"/>
        <w:tblLayout w:type="fixed"/>
        <w:tblCellMar>
          <w:left w:w="74" w:type="dxa"/>
          <w:right w:w="74" w:type="dxa"/>
        </w:tblCellMar>
        <w:tblLook w:val="0000" w:firstRow="0" w:lastRow="0" w:firstColumn="0" w:lastColumn="0" w:noHBand="0" w:noVBand="0"/>
      </w:tblPr>
      <w:tblGrid>
        <w:gridCol w:w="1701"/>
        <w:gridCol w:w="3544"/>
      </w:tblGrid>
      <w:tr w:rsidR="005A6EE0" w:rsidRPr="005A6EE0" w:rsidTr="005A6EE0">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val="en-US" w:eastAsia="en-US"/>
              </w:rPr>
            </w:pPr>
            <w:r w:rsidRPr="005A6EE0">
              <w:rPr>
                <w:rFonts w:ascii="Times New Roman" w:eastAsia="Times New Roman" w:hAnsi="Times New Roman" w:cs="Times New Roman"/>
                <w:sz w:val="10"/>
                <w:szCs w:val="10"/>
                <w:lang w:eastAsia="en-US"/>
              </w:rPr>
              <w:t>Объемы и источники финансирования</w:t>
            </w:r>
          </w:p>
        </w:tc>
        <w:tc>
          <w:tcPr>
            <w:tcW w:w="3544" w:type="dxa"/>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Финансирование программы за счет средств бюджета  Замзорского  муниципального образования, областного бюджета на 2018год: </w:t>
            </w:r>
          </w:p>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подпрограмма № 1 – 3198444,02 руб.</w:t>
            </w:r>
          </w:p>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подпрограмма № 2 – 18000 руб.</w:t>
            </w:r>
          </w:p>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подпрограмма № 3 – 5000 руб.   </w:t>
            </w:r>
          </w:p>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подпрограмма № 4 – 10000руб.</w:t>
            </w:r>
          </w:p>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на 2019 год-2414025,68 </w:t>
            </w:r>
            <w:proofErr w:type="spellStart"/>
            <w:r w:rsidRPr="005A6EE0">
              <w:rPr>
                <w:rFonts w:ascii="Times New Roman" w:eastAsia="Times New Roman" w:hAnsi="Times New Roman" w:cs="Times New Roman"/>
                <w:sz w:val="10"/>
                <w:szCs w:val="10"/>
                <w:lang w:eastAsia="en-US"/>
              </w:rPr>
              <w:t>руб</w:t>
            </w:r>
            <w:proofErr w:type="spellEnd"/>
            <w:r w:rsidRPr="005A6EE0">
              <w:rPr>
                <w:rFonts w:ascii="Times New Roman" w:eastAsia="Times New Roman" w:hAnsi="Times New Roman" w:cs="Times New Roman"/>
                <w:sz w:val="10"/>
                <w:szCs w:val="10"/>
                <w:lang w:eastAsia="en-US"/>
              </w:rPr>
              <w:t>;</w:t>
            </w:r>
          </w:p>
        </w:tc>
      </w:tr>
    </w:tbl>
    <w:p w:rsidR="005A6EE0" w:rsidRPr="005A6EE0" w:rsidRDefault="005A6EE0" w:rsidP="005A6EE0">
      <w:pPr>
        <w:spacing w:after="0"/>
        <w:jc w:val="both"/>
        <w:rPr>
          <w:rFonts w:ascii="Times New Roman" w:eastAsia="Times New Roman" w:hAnsi="Times New Roman" w:cs="Times New Roman"/>
          <w:sz w:val="16"/>
          <w:szCs w:val="16"/>
          <w:lang w:eastAsia="en-US"/>
        </w:rPr>
      </w:pPr>
    </w:p>
    <w:p w:rsidR="005A6EE0" w:rsidRPr="005A6EE0" w:rsidRDefault="005A6EE0" w:rsidP="005A6EE0">
      <w:pPr>
        <w:spacing w:after="0" w:line="240" w:lineRule="auto"/>
        <w:ind w:firstLine="709"/>
        <w:jc w:val="both"/>
        <w:rPr>
          <w:rFonts w:ascii="Times New Roman" w:eastAsia="Times New Roman" w:hAnsi="Times New Roman" w:cs="Times New Roman"/>
          <w:sz w:val="16"/>
          <w:szCs w:val="16"/>
          <w:lang w:eastAsia="en-US"/>
        </w:rPr>
      </w:pPr>
      <w:r w:rsidRPr="005A6EE0">
        <w:rPr>
          <w:rFonts w:ascii="Times New Roman" w:eastAsia="Times New Roman" w:hAnsi="Times New Roman" w:cs="Times New Roman"/>
          <w:sz w:val="16"/>
          <w:szCs w:val="16"/>
          <w:lang w:eastAsia="en-US"/>
        </w:rPr>
        <w:t>4. Раздел 5 программы «Развитие культуры и спорта на территории Замзорского муниципального образования на 2017-2018-2019г.г.» изложить в следующей редакции:</w:t>
      </w:r>
    </w:p>
    <w:p w:rsidR="005A6EE0" w:rsidRPr="005A6EE0" w:rsidRDefault="005A6EE0" w:rsidP="005A6EE0">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en-US"/>
        </w:rPr>
      </w:pPr>
      <w:r w:rsidRPr="005A6EE0">
        <w:rPr>
          <w:rFonts w:ascii="Times New Roman" w:eastAsia="Times New Roman" w:hAnsi="Times New Roman" w:cs="Times New Roman"/>
          <w:sz w:val="16"/>
          <w:szCs w:val="16"/>
          <w:lang w:eastAsia="en-US"/>
        </w:rPr>
        <w:t>5. Ресурсное обеспечение программы</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5A6EE0">
        <w:rPr>
          <w:rFonts w:ascii="Times New Roman" w:eastAsia="Times New Roman" w:hAnsi="Times New Roman" w:cs="Times New Roman"/>
          <w:sz w:val="16"/>
          <w:szCs w:val="16"/>
          <w:lang w:eastAsia="en-US"/>
        </w:rPr>
        <w:t>Объем расходов на реализацию муниципальной программы составляет руб. 00000 в том числе:</w:t>
      </w:r>
    </w:p>
    <w:tbl>
      <w:tblPr>
        <w:tblW w:w="5245" w:type="dxa"/>
        <w:tblInd w:w="74" w:type="dxa"/>
        <w:tblLayout w:type="fixed"/>
        <w:tblCellMar>
          <w:left w:w="74" w:type="dxa"/>
          <w:right w:w="74" w:type="dxa"/>
        </w:tblCellMar>
        <w:tblLook w:val="0000" w:firstRow="0" w:lastRow="0" w:firstColumn="0" w:lastColumn="0" w:noHBand="0" w:noVBand="0"/>
      </w:tblPr>
      <w:tblGrid>
        <w:gridCol w:w="1134"/>
        <w:gridCol w:w="4111"/>
      </w:tblGrid>
      <w:tr w:rsidR="005A6EE0" w:rsidRPr="005A6EE0" w:rsidTr="005A6EE0">
        <w:trPr>
          <w:trHeight w:val="20"/>
        </w:trPr>
        <w:tc>
          <w:tcPr>
            <w:tcW w:w="1134"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center"/>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Период реализации программы</w:t>
            </w:r>
          </w:p>
        </w:tc>
        <w:tc>
          <w:tcPr>
            <w:tcW w:w="4111" w:type="dxa"/>
            <w:tcBorders>
              <w:top w:val="single" w:sz="4" w:space="0" w:color="00000A"/>
              <w:left w:val="single" w:sz="4" w:space="0" w:color="00000A"/>
              <w:bottom w:val="single" w:sz="4" w:space="0" w:color="00000A"/>
              <w:right w:val="single" w:sz="4" w:space="0" w:color="auto"/>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Объем финансирования, руб. </w:t>
            </w:r>
          </w:p>
        </w:tc>
      </w:tr>
      <w:tr w:rsidR="005A6EE0" w:rsidRPr="005A6EE0" w:rsidTr="005A6EE0">
        <w:trPr>
          <w:trHeight w:val="132"/>
        </w:trPr>
        <w:tc>
          <w:tcPr>
            <w:tcW w:w="1134" w:type="dxa"/>
            <w:vMerge/>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center"/>
              <w:rPr>
                <w:rFonts w:ascii="Times New Roman" w:eastAsia="Times New Roman" w:hAnsi="Times New Roman" w:cs="Times New Roman"/>
                <w:sz w:val="10"/>
                <w:szCs w:val="10"/>
                <w:lang w:eastAsia="en-US"/>
              </w:rPr>
            </w:pPr>
          </w:p>
        </w:tc>
        <w:tc>
          <w:tcPr>
            <w:tcW w:w="4111"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center"/>
              <w:rPr>
                <w:rFonts w:ascii="Times New Roman" w:eastAsia="Times New Roman" w:hAnsi="Times New Roman" w:cs="Times New Roman"/>
                <w:sz w:val="10"/>
                <w:szCs w:val="10"/>
                <w:lang w:val="en-US" w:eastAsia="en-US"/>
              </w:rPr>
            </w:pPr>
            <w:r w:rsidRPr="005A6EE0">
              <w:rPr>
                <w:rFonts w:ascii="Times New Roman" w:eastAsia="Times New Roman" w:hAnsi="Times New Roman" w:cs="Times New Roman"/>
                <w:sz w:val="10"/>
                <w:szCs w:val="10"/>
                <w:lang w:eastAsia="en-US"/>
              </w:rPr>
              <w:t>Финансовые средства, всего</w:t>
            </w:r>
          </w:p>
        </w:tc>
      </w:tr>
      <w:tr w:rsidR="005A6EE0" w:rsidRPr="005A6EE0" w:rsidTr="005A6EE0">
        <w:trPr>
          <w:trHeight w:val="132"/>
        </w:trPr>
        <w:tc>
          <w:tcPr>
            <w:tcW w:w="1134" w:type="dxa"/>
            <w:vMerge/>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center"/>
              <w:rPr>
                <w:rFonts w:ascii="Times New Roman" w:eastAsia="Times New Roman" w:hAnsi="Times New Roman" w:cs="Times New Roman"/>
                <w:sz w:val="10"/>
                <w:szCs w:val="10"/>
                <w:lang w:val="en-US" w:eastAsia="en-US"/>
              </w:rPr>
            </w:pPr>
          </w:p>
        </w:tc>
        <w:tc>
          <w:tcPr>
            <w:tcW w:w="4111" w:type="dxa"/>
            <w:vMerge/>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center"/>
              <w:rPr>
                <w:rFonts w:ascii="Times New Roman" w:eastAsia="Times New Roman" w:hAnsi="Times New Roman" w:cs="Times New Roman"/>
                <w:sz w:val="10"/>
                <w:szCs w:val="10"/>
                <w:lang w:val="en-US" w:eastAsia="en-US"/>
              </w:rPr>
            </w:pPr>
          </w:p>
        </w:tc>
      </w:tr>
      <w:tr w:rsidR="005A6EE0" w:rsidRPr="005A6EE0" w:rsidTr="005A6EE0">
        <w:trPr>
          <w:trHeight w:val="20"/>
        </w:trPr>
        <w:tc>
          <w:tcPr>
            <w:tcW w:w="5245" w:type="dxa"/>
            <w:gridSpan w:val="2"/>
            <w:tcBorders>
              <w:top w:val="single" w:sz="2" w:space="0" w:color="000000"/>
              <w:left w:val="single" w:sz="4" w:space="0" w:color="00000A"/>
              <w:bottom w:val="single" w:sz="4" w:space="0" w:color="00000A"/>
              <w:right w:val="single" w:sz="4" w:space="0" w:color="auto"/>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Подпрограмма 1 «Обеспечение деятельности подведомственных учреждений </w:t>
            </w:r>
          </w:p>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культуры» (СДК, СК библиотека)</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val="en-US" w:eastAsia="en-US"/>
              </w:rPr>
              <w:t>201</w:t>
            </w:r>
            <w:r w:rsidRPr="005A6EE0">
              <w:rPr>
                <w:rFonts w:ascii="Times New Roman" w:eastAsia="Times New Roman" w:hAnsi="Times New Roman" w:cs="Times New Roman"/>
                <w:sz w:val="10"/>
                <w:szCs w:val="10"/>
                <w:lang w:eastAsia="en-US"/>
              </w:rPr>
              <w:t>7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1627534,66</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2018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3198444,02</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2019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2383025,68</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Итого:</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center"/>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                                         7209004,36</w:t>
            </w:r>
          </w:p>
        </w:tc>
      </w:tr>
      <w:tr w:rsidR="005A6EE0" w:rsidRPr="005A6EE0" w:rsidTr="005A6EE0">
        <w:trPr>
          <w:trHeight w:val="20"/>
        </w:trPr>
        <w:tc>
          <w:tcPr>
            <w:tcW w:w="5245" w:type="dxa"/>
            <w:gridSpan w:val="2"/>
            <w:tcBorders>
              <w:top w:val="single" w:sz="2" w:space="0" w:color="000000"/>
              <w:left w:val="single" w:sz="4" w:space="0" w:color="00000A"/>
              <w:bottom w:val="single" w:sz="4" w:space="0" w:color="00000A"/>
              <w:right w:val="single" w:sz="4" w:space="0" w:color="auto"/>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Подпрограмма 2 «Проведение массовых праздников на территории Замзорского муниципального образования»</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val="en-US" w:eastAsia="en-US"/>
              </w:rPr>
              <w:t>201</w:t>
            </w:r>
            <w:r w:rsidRPr="005A6EE0">
              <w:rPr>
                <w:rFonts w:ascii="Times New Roman" w:eastAsia="Times New Roman" w:hAnsi="Times New Roman" w:cs="Times New Roman"/>
                <w:sz w:val="10"/>
                <w:szCs w:val="10"/>
                <w:lang w:eastAsia="en-US"/>
              </w:rPr>
              <w:t>7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20000,00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2018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18000,00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2019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21000,00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Итого:</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59000,00</w:t>
            </w:r>
          </w:p>
        </w:tc>
      </w:tr>
      <w:tr w:rsidR="005A6EE0" w:rsidRPr="005A6EE0" w:rsidTr="005A6EE0">
        <w:trPr>
          <w:trHeight w:val="20"/>
        </w:trPr>
        <w:tc>
          <w:tcPr>
            <w:tcW w:w="5245" w:type="dxa"/>
            <w:gridSpan w:val="2"/>
            <w:tcBorders>
              <w:top w:val="single" w:sz="2" w:space="0" w:color="000000"/>
              <w:left w:val="single" w:sz="4" w:space="0" w:color="00000A"/>
              <w:bottom w:val="single" w:sz="4" w:space="0" w:color="00000A"/>
              <w:right w:val="single" w:sz="4" w:space="0" w:color="auto"/>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Подпрограмма 3 «Профилактика наркомании на территории Замзорского </w:t>
            </w:r>
          </w:p>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муниципального образования»</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val="en-US" w:eastAsia="en-US"/>
              </w:rPr>
              <w:t>201</w:t>
            </w:r>
            <w:r w:rsidRPr="005A6EE0">
              <w:rPr>
                <w:rFonts w:ascii="Times New Roman" w:eastAsia="Times New Roman" w:hAnsi="Times New Roman" w:cs="Times New Roman"/>
                <w:sz w:val="10"/>
                <w:szCs w:val="10"/>
                <w:lang w:eastAsia="en-US"/>
              </w:rPr>
              <w:t>7 г.</w:t>
            </w:r>
          </w:p>
        </w:tc>
        <w:tc>
          <w:tcPr>
            <w:tcW w:w="4111" w:type="dxa"/>
            <w:tcBorders>
              <w:top w:val="single" w:sz="2" w:space="0" w:color="000000"/>
              <w:left w:val="single" w:sz="4" w:space="0" w:color="00000A"/>
              <w:bottom w:val="single" w:sz="4" w:space="0" w:color="00000A"/>
              <w:right w:val="single" w:sz="4" w:space="0" w:color="auto"/>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2000,00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2018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5000,00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2019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Итого;</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7000,00</w:t>
            </w:r>
          </w:p>
        </w:tc>
      </w:tr>
      <w:tr w:rsidR="005A6EE0" w:rsidRPr="005A6EE0" w:rsidTr="005A6EE0">
        <w:trPr>
          <w:trHeight w:val="20"/>
        </w:trPr>
        <w:tc>
          <w:tcPr>
            <w:tcW w:w="5245" w:type="dxa"/>
            <w:gridSpan w:val="2"/>
            <w:tcBorders>
              <w:top w:val="single" w:sz="2" w:space="0" w:color="000000"/>
              <w:left w:val="single" w:sz="4" w:space="0" w:color="00000A"/>
              <w:bottom w:val="single" w:sz="4" w:space="0" w:color="00000A"/>
              <w:right w:val="single" w:sz="4" w:space="0" w:color="auto"/>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Подпрограмма 4» Физическая культура и спорт в </w:t>
            </w:r>
            <w:proofErr w:type="spellStart"/>
            <w:r w:rsidRPr="005A6EE0">
              <w:rPr>
                <w:rFonts w:ascii="Times New Roman" w:eastAsia="Times New Roman" w:hAnsi="Times New Roman" w:cs="Times New Roman"/>
                <w:sz w:val="10"/>
                <w:szCs w:val="10"/>
                <w:lang w:eastAsia="en-US"/>
              </w:rPr>
              <w:t>Замзорском</w:t>
            </w:r>
            <w:proofErr w:type="spellEnd"/>
            <w:r w:rsidRPr="005A6EE0">
              <w:rPr>
                <w:rFonts w:ascii="Times New Roman" w:eastAsia="Times New Roman" w:hAnsi="Times New Roman" w:cs="Times New Roman"/>
                <w:sz w:val="10"/>
                <w:szCs w:val="10"/>
                <w:lang w:eastAsia="en-US"/>
              </w:rPr>
              <w:t xml:space="preserve"> муниципальном образовании</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val="en-US" w:eastAsia="en-US"/>
              </w:rPr>
              <w:t>201</w:t>
            </w:r>
            <w:r w:rsidRPr="005A6EE0">
              <w:rPr>
                <w:rFonts w:ascii="Times New Roman" w:eastAsia="Times New Roman" w:hAnsi="Times New Roman" w:cs="Times New Roman"/>
                <w:sz w:val="10"/>
                <w:szCs w:val="10"/>
                <w:lang w:eastAsia="en-US"/>
              </w:rPr>
              <w:t>7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10000,00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2018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10000,00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2019 г.</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10000,00</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Итого;</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30000,00</w:t>
            </w:r>
          </w:p>
        </w:tc>
      </w:tr>
      <w:tr w:rsidR="005A6EE0" w:rsidRPr="005A6EE0" w:rsidTr="005A6EE0">
        <w:trPr>
          <w:trHeight w:val="20"/>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val="en-US" w:eastAsia="en-US"/>
              </w:rPr>
              <w:t>201</w:t>
            </w:r>
            <w:r w:rsidRPr="005A6EE0">
              <w:rPr>
                <w:rFonts w:ascii="Times New Roman" w:eastAsia="Times New Roman" w:hAnsi="Times New Roman" w:cs="Times New Roman"/>
                <w:sz w:val="10"/>
                <w:szCs w:val="10"/>
                <w:lang w:eastAsia="en-US"/>
              </w:rPr>
              <w:t>7 г.</w:t>
            </w:r>
          </w:p>
        </w:tc>
        <w:tc>
          <w:tcPr>
            <w:tcW w:w="4111"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1659534,66</w:t>
            </w:r>
          </w:p>
        </w:tc>
      </w:tr>
      <w:tr w:rsidR="005A6EE0" w:rsidRPr="005A6EE0" w:rsidTr="005A6EE0">
        <w:trPr>
          <w:trHeight w:val="20"/>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2018 г.</w:t>
            </w:r>
          </w:p>
        </w:tc>
        <w:tc>
          <w:tcPr>
            <w:tcW w:w="4111"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3231444,02</w:t>
            </w:r>
          </w:p>
        </w:tc>
      </w:tr>
      <w:tr w:rsidR="005A6EE0" w:rsidRPr="005A6EE0" w:rsidTr="005A6EE0">
        <w:trPr>
          <w:trHeight w:val="20"/>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2019 г.</w:t>
            </w:r>
          </w:p>
        </w:tc>
        <w:tc>
          <w:tcPr>
            <w:tcW w:w="4111"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2414025,68</w:t>
            </w:r>
          </w:p>
        </w:tc>
      </w:tr>
      <w:tr w:rsidR="005A6EE0" w:rsidRPr="005A6EE0" w:rsidTr="005A6EE0">
        <w:trPr>
          <w:trHeight w:val="20"/>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Итого по программе;</w:t>
            </w:r>
          </w:p>
        </w:tc>
        <w:tc>
          <w:tcPr>
            <w:tcW w:w="4111"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jc w:val="right"/>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7305004,36</w:t>
            </w:r>
          </w:p>
        </w:tc>
      </w:tr>
    </w:tbl>
    <w:p w:rsidR="005A6EE0" w:rsidRPr="005A6EE0" w:rsidRDefault="005A6EE0" w:rsidP="005A6EE0">
      <w:pPr>
        <w:autoSpaceDE w:val="0"/>
        <w:autoSpaceDN w:val="0"/>
        <w:adjustRightInd w:val="0"/>
        <w:spacing w:after="0"/>
        <w:rPr>
          <w:rFonts w:ascii="Times New Roman" w:eastAsia="Times New Roman" w:hAnsi="Times New Roman" w:cs="Times New Roman"/>
          <w:sz w:val="16"/>
          <w:szCs w:val="16"/>
          <w:lang w:val="en-US" w:eastAsia="en-US"/>
        </w:rPr>
      </w:pP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5A6EE0">
        <w:rPr>
          <w:rFonts w:ascii="Times New Roman" w:eastAsia="Times New Roman" w:hAnsi="Times New Roman" w:cs="Times New Roman"/>
          <w:sz w:val="16"/>
          <w:szCs w:val="16"/>
          <w:lang w:eastAsia="en-US"/>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5A6EE0">
        <w:rPr>
          <w:rFonts w:ascii="Times New Roman" w:eastAsia="Times New Roman" w:hAnsi="Times New Roman" w:cs="Times New Roman"/>
          <w:sz w:val="16"/>
          <w:szCs w:val="16"/>
          <w:lang w:eastAsia="en-US"/>
        </w:rPr>
        <w:t>Объем финансирования Программы уточняется при формировании бюджета Замзорского муниципального образования.</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5A6EE0">
        <w:rPr>
          <w:rFonts w:ascii="Times New Roman" w:eastAsia="Times New Roman" w:hAnsi="Times New Roman" w:cs="Times New Roman"/>
          <w:sz w:val="16"/>
          <w:szCs w:val="16"/>
          <w:lang w:eastAsia="en-US"/>
        </w:rPr>
        <w:t>5. В паспорте подпрограммы 1 «Обеспечение деятельности подведомственных учреждений культуры» (СДК, СК библиотека) к муниципальной программе «Развитие культуры и спорта на территории Замзорского муниципального образования на 2017-2018-2019 годы» строку объемы и источники финансирования изложить в следующей редакции:</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402"/>
      </w:tblGrid>
      <w:tr w:rsidR="005A6EE0" w:rsidRPr="005A6EE0" w:rsidTr="005A6EE0">
        <w:tc>
          <w:tcPr>
            <w:tcW w:w="1951" w:type="dxa"/>
            <w:vAlign w:val="center"/>
          </w:tcPr>
          <w:p w:rsidR="005A6EE0" w:rsidRPr="005A6EE0" w:rsidRDefault="005A6EE0" w:rsidP="005A6EE0">
            <w:pPr>
              <w:spacing w:after="0" w:line="228" w:lineRule="auto"/>
              <w:jc w:val="center"/>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Объемы и источники финансирования</w:t>
            </w:r>
          </w:p>
          <w:p w:rsidR="005A6EE0" w:rsidRPr="005A6EE0" w:rsidRDefault="005A6EE0" w:rsidP="005A6EE0">
            <w:pPr>
              <w:spacing w:after="0" w:line="228" w:lineRule="auto"/>
              <w:jc w:val="center"/>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подпрограммы</w:t>
            </w:r>
          </w:p>
        </w:tc>
        <w:tc>
          <w:tcPr>
            <w:tcW w:w="3402" w:type="dxa"/>
          </w:tcPr>
          <w:p w:rsidR="005A6EE0" w:rsidRPr="005A6EE0" w:rsidRDefault="005A6EE0" w:rsidP="005A6EE0">
            <w:pPr>
              <w:spacing w:after="0" w:line="228" w:lineRule="auto"/>
              <w:jc w:val="both"/>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общий объем финансирования Подпрограммы из средств местного бюджета составляет: на 2017 год -1627534,66</w:t>
            </w:r>
          </w:p>
          <w:p w:rsidR="005A6EE0" w:rsidRPr="005A6EE0" w:rsidRDefault="005A6EE0" w:rsidP="005A6EE0">
            <w:pPr>
              <w:spacing w:after="0" w:line="228" w:lineRule="auto"/>
              <w:jc w:val="both"/>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на 2018 год -3198444,02</w:t>
            </w:r>
          </w:p>
          <w:p w:rsidR="005A6EE0" w:rsidRPr="005A6EE0" w:rsidRDefault="005A6EE0" w:rsidP="005A6EE0">
            <w:pPr>
              <w:spacing w:after="0" w:line="228" w:lineRule="auto"/>
              <w:jc w:val="both"/>
              <w:rPr>
                <w:rFonts w:ascii="Times New Roman" w:eastAsia="Times New Roman" w:hAnsi="Times New Roman" w:cs="Times New Roman"/>
                <w:sz w:val="10"/>
                <w:szCs w:val="10"/>
                <w:lang w:eastAsia="en-US"/>
              </w:rPr>
            </w:pPr>
            <w:r w:rsidRPr="005A6EE0">
              <w:rPr>
                <w:rFonts w:ascii="Times New Roman" w:eastAsia="Times New Roman" w:hAnsi="Times New Roman" w:cs="Times New Roman"/>
                <w:sz w:val="10"/>
                <w:szCs w:val="10"/>
                <w:lang w:eastAsia="en-US"/>
              </w:rPr>
              <w:t xml:space="preserve">на 2019 год – 2383025,68 </w:t>
            </w:r>
          </w:p>
        </w:tc>
      </w:tr>
    </w:tbl>
    <w:p w:rsidR="005A6EE0" w:rsidRPr="005A6EE0" w:rsidRDefault="005A6EE0" w:rsidP="005A6EE0">
      <w:pPr>
        <w:spacing w:after="0"/>
        <w:rPr>
          <w:rFonts w:ascii="Times New Roman" w:eastAsia="Times New Roman" w:hAnsi="Times New Roman" w:cs="Times New Roman"/>
          <w:b/>
          <w:sz w:val="16"/>
          <w:szCs w:val="16"/>
          <w:lang w:eastAsia="en-US"/>
        </w:rPr>
      </w:pPr>
    </w:p>
    <w:p w:rsidR="005A6EE0" w:rsidRPr="005A6EE0" w:rsidRDefault="005A6EE0" w:rsidP="005A6EE0">
      <w:pPr>
        <w:spacing w:after="0" w:line="240" w:lineRule="auto"/>
        <w:ind w:firstLine="709"/>
        <w:jc w:val="both"/>
        <w:rPr>
          <w:rFonts w:ascii="Times New Roman" w:eastAsia="Times New Roman" w:hAnsi="Times New Roman" w:cs="Times New Roman"/>
          <w:sz w:val="16"/>
          <w:szCs w:val="16"/>
          <w:lang w:eastAsia="en-US"/>
        </w:rPr>
      </w:pPr>
      <w:r w:rsidRPr="005A6EE0">
        <w:rPr>
          <w:rFonts w:ascii="Times New Roman" w:eastAsia="Times New Roman" w:hAnsi="Times New Roman" w:cs="Times New Roman"/>
          <w:spacing w:val="3"/>
          <w:sz w:val="16"/>
          <w:szCs w:val="16"/>
          <w:lang w:eastAsia="en-US"/>
        </w:rPr>
        <w:t xml:space="preserve">6. </w:t>
      </w:r>
      <w:r w:rsidRPr="005A6EE0">
        <w:rPr>
          <w:rFonts w:ascii="Times New Roman" w:eastAsia="Times New Roman" w:hAnsi="Times New Roman" w:cs="Times New Roman"/>
          <w:sz w:val="16"/>
          <w:szCs w:val="16"/>
          <w:lang w:eastAsia="en-US"/>
        </w:rPr>
        <w:t>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5A6EE0">
        <w:rPr>
          <w:rFonts w:ascii="Times New Roman" w:eastAsia="Times New Roman" w:hAnsi="Times New Roman" w:cs="Times New Roman"/>
          <w:bCs/>
          <w:sz w:val="16"/>
          <w:szCs w:val="16"/>
          <w:lang w:eastAsia="en-US"/>
        </w:rPr>
        <w:t xml:space="preserve"> «Вестник Замзорского сельского поселения</w:t>
      </w:r>
      <w:r w:rsidRPr="005A6EE0">
        <w:rPr>
          <w:rFonts w:ascii="Times New Roman" w:eastAsia="Times New Roman" w:hAnsi="Times New Roman" w:cs="Times New Roman"/>
          <w:sz w:val="16"/>
          <w:szCs w:val="16"/>
          <w:lang w:eastAsia="en-US"/>
        </w:rPr>
        <w:t>.</w:t>
      </w:r>
    </w:p>
    <w:p w:rsidR="005A6EE0" w:rsidRPr="005A6EE0" w:rsidRDefault="005A6EE0" w:rsidP="005A6EE0">
      <w:pPr>
        <w:spacing w:after="0" w:line="240" w:lineRule="auto"/>
        <w:ind w:firstLine="709"/>
        <w:jc w:val="both"/>
        <w:rPr>
          <w:rFonts w:ascii="Times New Roman" w:eastAsia="Times New Roman" w:hAnsi="Times New Roman" w:cs="Times New Roman"/>
          <w:spacing w:val="3"/>
          <w:sz w:val="16"/>
          <w:szCs w:val="16"/>
          <w:lang w:eastAsia="en-US"/>
        </w:rPr>
      </w:pPr>
      <w:r w:rsidRPr="005A6EE0">
        <w:rPr>
          <w:rFonts w:ascii="Times New Roman" w:eastAsia="Times New Roman" w:hAnsi="Times New Roman" w:cs="Times New Roman"/>
          <w:sz w:val="16"/>
          <w:szCs w:val="16"/>
          <w:lang w:eastAsia="en-US"/>
        </w:rPr>
        <w:t xml:space="preserve">7. </w:t>
      </w:r>
      <w:proofErr w:type="gramStart"/>
      <w:r w:rsidRPr="005A6EE0">
        <w:rPr>
          <w:rFonts w:ascii="Times New Roman" w:eastAsia="Times New Roman" w:hAnsi="Times New Roman" w:cs="Times New Roman"/>
          <w:spacing w:val="3"/>
          <w:sz w:val="16"/>
          <w:szCs w:val="16"/>
          <w:lang w:eastAsia="en-US"/>
        </w:rPr>
        <w:t>Контроль за</w:t>
      </w:r>
      <w:proofErr w:type="gramEnd"/>
      <w:r w:rsidRPr="005A6EE0">
        <w:rPr>
          <w:rFonts w:ascii="Times New Roman" w:eastAsia="Times New Roman" w:hAnsi="Times New Roman" w:cs="Times New Roman"/>
          <w:spacing w:val="3"/>
          <w:sz w:val="16"/>
          <w:szCs w:val="16"/>
          <w:lang w:eastAsia="en-US"/>
        </w:rPr>
        <w:t xml:space="preserve"> выполнением настоящего Постановления оставляю за собой.</w:t>
      </w:r>
    </w:p>
    <w:p w:rsidR="005A6EE0" w:rsidRPr="005A6EE0" w:rsidRDefault="005A6EE0" w:rsidP="005A6EE0">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5A6EE0" w:rsidRPr="005A6EE0" w:rsidRDefault="005A6EE0" w:rsidP="005A6EE0">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proofErr w:type="spellStart"/>
      <w:r w:rsidRPr="005A6EE0">
        <w:rPr>
          <w:rFonts w:ascii="Times New Roman" w:eastAsia="Times New Roman" w:hAnsi="Times New Roman" w:cs="Times New Roman"/>
          <w:b/>
          <w:i/>
          <w:sz w:val="16"/>
          <w:szCs w:val="16"/>
          <w:lang w:eastAsia="en-US"/>
        </w:rPr>
        <w:t>И.о</w:t>
      </w:r>
      <w:proofErr w:type="gramStart"/>
      <w:r w:rsidRPr="005A6EE0">
        <w:rPr>
          <w:rFonts w:ascii="Times New Roman" w:eastAsia="Times New Roman" w:hAnsi="Times New Roman" w:cs="Times New Roman"/>
          <w:b/>
          <w:i/>
          <w:sz w:val="16"/>
          <w:szCs w:val="16"/>
          <w:lang w:eastAsia="en-US"/>
        </w:rPr>
        <w:t>.г</w:t>
      </w:r>
      <w:proofErr w:type="gramEnd"/>
      <w:r w:rsidRPr="005A6EE0">
        <w:rPr>
          <w:rFonts w:ascii="Times New Roman" w:eastAsia="Times New Roman" w:hAnsi="Times New Roman" w:cs="Times New Roman"/>
          <w:b/>
          <w:i/>
          <w:sz w:val="16"/>
          <w:szCs w:val="16"/>
          <w:lang w:eastAsia="en-US"/>
        </w:rPr>
        <w:t>лавы</w:t>
      </w:r>
      <w:proofErr w:type="spellEnd"/>
      <w:r w:rsidRPr="005A6EE0">
        <w:rPr>
          <w:rFonts w:ascii="Times New Roman" w:eastAsia="Times New Roman" w:hAnsi="Times New Roman" w:cs="Times New Roman"/>
          <w:b/>
          <w:i/>
          <w:sz w:val="16"/>
          <w:szCs w:val="16"/>
          <w:lang w:eastAsia="en-US"/>
        </w:rPr>
        <w:t xml:space="preserve"> Замзорского </w:t>
      </w:r>
    </w:p>
    <w:p w:rsidR="005A6EE0" w:rsidRPr="005A6EE0" w:rsidRDefault="005A6EE0" w:rsidP="005A6EE0">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r w:rsidRPr="005A6EE0">
        <w:rPr>
          <w:rFonts w:ascii="Times New Roman" w:eastAsia="Times New Roman" w:hAnsi="Times New Roman" w:cs="Times New Roman"/>
          <w:b/>
          <w:i/>
          <w:sz w:val="16"/>
          <w:szCs w:val="16"/>
          <w:lang w:eastAsia="en-US"/>
        </w:rPr>
        <w:t>муниципального образования О.В. Вершинина</w:t>
      </w:r>
    </w:p>
    <w:p w:rsidR="005A6EE0" w:rsidRDefault="005A6EE0" w:rsidP="005A6EE0">
      <w:pPr>
        <w:spacing w:after="0" w:line="240" w:lineRule="auto"/>
        <w:jc w:val="center"/>
        <w:rPr>
          <w:rFonts w:ascii="Times New Roman" w:eastAsia="Times New Roman" w:hAnsi="Times New Roman" w:cs="Times New Roman"/>
          <w:b/>
          <w:spacing w:val="26"/>
          <w:sz w:val="16"/>
          <w:szCs w:val="16"/>
        </w:rPr>
      </w:pPr>
    </w:p>
    <w:p w:rsidR="005A6EE0" w:rsidRPr="005A6EE0" w:rsidRDefault="005A6EE0" w:rsidP="005A6EE0">
      <w:pPr>
        <w:spacing w:after="0" w:line="240" w:lineRule="auto"/>
        <w:jc w:val="center"/>
        <w:rPr>
          <w:rFonts w:ascii="Times New Roman" w:eastAsia="Times New Roman" w:hAnsi="Times New Roman" w:cs="Times New Roman"/>
          <w:b/>
          <w:spacing w:val="26"/>
          <w:sz w:val="16"/>
          <w:szCs w:val="16"/>
        </w:rPr>
      </w:pPr>
      <w:r w:rsidRPr="005A6EE0">
        <w:rPr>
          <w:rFonts w:ascii="Times New Roman" w:eastAsia="Times New Roman" w:hAnsi="Times New Roman" w:cs="Times New Roman"/>
          <w:b/>
          <w:spacing w:val="26"/>
          <w:sz w:val="16"/>
          <w:szCs w:val="16"/>
        </w:rPr>
        <w:t>27.12.2019г. № 111</w:t>
      </w:r>
    </w:p>
    <w:p w:rsidR="005A6EE0" w:rsidRPr="005A6EE0" w:rsidRDefault="005A6EE0" w:rsidP="005A6EE0">
      <w:pPr>
        <w:spacing w:after="0" w:line="240" w:lineRule="auto"/>
        <w:jc w:val="center"/>
        <w:rPr>
          <w:rFonts w:ascii="Times New Roman" w:eastAsia="Times New Roman" w:hAnsi="Times New Roman" w:cs="Times New Roman"/>
          <w:b/>
          <w:spacing w:val="26"/>
          <w:sz w:val="16"/>
          <w:szCs w:val="16"/>
        </w:rPr>
      </w:pPr>
      <w:r w:rsidRPr="005A6EE0">
        <w:rPr>
          <w:rFonts w:ascii="Times New Roman" w:eastAsia="Times New Roman" w:hAnsi="Times New Roman" w:cs="Times New Roman"/>
          <w:b/>
          <w:spacing w:val="26"/>
          <w:sz w:val="16"/>
          <w:szCs w:val="16"/>
        </w:rPr>
        <w:t>РОССИЙСКАЯ ФЕДЕРАЦИЯ</w:t>
      </w:r>
    </w:p>
    <w:p w:rsidR="005A6EE0" w:rsidRPr="005A6EE0" w:rsidRDefault="005A6EE0" w:rsidP="005A6EE0">
      <w:pPr>
        <w:spacing w:after="0" w:line="240" w:lineRule="auto"/>
        <w:jc w:val="center"/>
        <w:rPr>
          <w:rFonts w:ascii="Times New Roman" w:eastAsia="Times New Roman" w:hAnsi="Times New Roman" w:cs="Times New Roman"/>
          <w:b/>
          <w:kern w:val="28"/>
          <w:sz w:val="16"/>
          <w:szCs w:val="16"/>
        </w:rPr>
      </w:pPr>
      <w:r w:rsidRPr="005A6EE0">
        <w:rPr>
          <w:rFonts w:ascii="Times New Roman" w:eastAsia="Times New Roman" w:hAnsi="Times New Roman" w:cs="Times New Roman"/>
          <w:b/>
          <w:kern w:val="28"/>
          <w:sz w:val="16"/>
          <w:szCs w:val="16"/>
        </w:rPr>
        <w:t>ИРКУТСКАЯ ОБЛАСТЬ</w:t>
      </w:r>
    </w:p>
    <w:p w:rsidR="005A6EE0" w:rsidRPr="005A6EE0" w:rsidRDefault="005A6EE0" w:rsidP="005A6EE0">
      <w:pPr>
        <w:spacing w:after="0" w:line="240" w:lineRule="auto"/>
        <w:jc w:val="center"/>
        <w:rPr>
          <w:rFonts w:ascii="Times New Roman" w:eastAsia="Times New Roman" w:hAnsi="Times New Roman" w:cs="Times New Roman"/>
          <w:b/>
          <w:kern w:val="28"/>
          <w:sz w:val="16"/>
          <w:szCs w:val="16"/>
        </w:rPr>
      </w:pPr>
      <w:r w:rsidRPr="005A6EE0">
        <w:rPr>
          <w:rFonts w:ascii="Times New Roman" w:eastAsia="Times New Roman" w:hAnsi="Times New Roman" w:cs="Times New Roman"/>
          <w:b/>
          <w:kern w:val="28"/>
          <w:sz w:val="16"/>
          <w:szCs w:val="16"/>
        </w:rPr>
        <w:t>НИЖНЕУДИНСКИЙ МУНИЦИПАЛЬНЫЙ РАЙОН</w:t>
      </w:r>
    </w:p>
    <w:p w:rsidR="005A6EE0" w:rsidRPr="005A6EE0" w:rsidRDefault="005A6EE0" w:rsidP="005A6EE0">
      <w:pPr>
        <w:spacing w:after="0" w:line="240" w:lineRule="auto"/>
        <w:jc w:val="center"/>
        <w:rPr>
          <w:rFonts w:ascii="Times New Roman" w:eastAsia="Times New Roman" w:hAnsi="Times New Roman" w:cs="Times New Roman"/>
          <w:b/>
          <w:kern w:val="28"/>
          <w:sz w:val="16"/>
          <w:szCs w:val="16"/>
        </w:rPr>
      </w:pPr>
      <w:r w:rsidRPr="005A6EE0">
        <w:rPr>
          <w:rFonts w:ascii="Times New Roman" w:eastAsia="Times New Roman" w:hAnsi="Times New Roman" w:cs="Times New Roman"/>
          <w:b/>
          <w:kern w:val="28"/>
          <w:sz w:val="16"/>
          <w:szCs w:val="16"/>
        </w:rPr>
        <w:t>ЗАМЗОРСКОЕ МУНИЦИПАЛЬНОЕ ОБРАЗОВАНИЕ</w:t>
      </w:r>
    </w:p>
    <w:p w:rsidR="005A6EE0" w:rsidRPr="005A6EE0" w:rsidRDefault="005A6EE0" w:rsidP="005A6EE0">
      <w:pPr>
        <w:spacing w:after="0" w:line="240" w:lineRule="auto"/>
        <w:jc w:val="center"/>
        <w:rPr>
          <w:rFonts w:ascii="Times New Roman" w:eastAsia="Times New Roman" w:hAnsi="Times New Roman" w:cs="Times New Roman"/>
          <w:b/>
          <w:sz w:val="16"/>
          <w:szCs w:val="16"/>
        </w:rPr>
      </w:pPr>
      <w:r w:rsidRPr="005A6EE0">
        <w:rPr>
          <w:rFonts w:ascii="Times New Roman" w:eastAsia="Times New Roman" w:hAnsi="Times New Roman" w:cs="Times New Roman"/>
          <w:b/>
          <w:sz w:val="16"/>
          <w:szCs w:val="16"/>
        </w:rPr>
        <w:t>АДМИНИСТРАЦИЯ</w:t>
      </w:r>
    </w:p>
    <w:p w:rsidR="005A6EE0" w:rsidRPr="005A6EE0" w:rsidRDefault="005A6EE0" w:rsidP="005A6EE0">
      <w:pPr>
        <w:spacing w:after="0" w:line="240" w:lineRule="auto"/>
        <w:jc w:val="center"/>
        <w:rPr>
          <w:rFonts w:ascii="Times New Roman" w:eastAsia="Times New Roman" w:hAnsi="Times New Roman" w:cs="Times New Roman"/>
          <w:b/>
          <w:sz w:val="16"/>
          <w:szCs w:val="16"/>
        </w:rPr>
      </w:pPr>
      <w:r w:rsidRPr="005A6EE0">
        <w:rPr>
          <w:rFonts w:ascii="Times New Roman" w:eastAsia="Times New Roman" w:hAnsi="Times New Roman" w:cs="Times New Roman"/>
          <w:b/>
          <w:sz w:val="16"/>
          <w:szCs w:val="16"/>
        </w:rPr>
        <w:lastRenderedPageBreak/>
        <w:t>ПОСТАНОВЛЕНИЕ</w:t>
      </w:r>
    </w:p>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b/>
          <w:bCs/>
          <w:sz w:val="16"/>
          <w:szCs w:val="16"/>
        </w:rPr>
      </w:pPr>
    </w:p>
    <w:p w:rsidR="005A6EE0" w:rsidRPr="005A6EE0" w:rsidRDefault="005A6EE0" w:rsidP="005A6EE0">
      <w:pPr>
        <w:tabs>
          <w:tab w:val="left" w:pos="0"/>
        </w:tabs>
        <w:autoSpaceDE w:val="0"/>
        <w:autoSpaceDN w:val="0"/>
        <w:adjustRightInd w:val="0"/>
        <w:spacing w:after="0" w:line="240" w:lineRule="auto"/>
        <w:jc w:val="center"/>
        <w:rPr>
          <w:rFonts w:ascii="Times New Roman" w:eastAsia="Times New Roman" w:hAnsi="Times New Roman" w:cs="Times New Roman"/>
          <w:b/>
          <w:bCs/>
          <w:sz w:val="16"/>
          <w:szCs w:val="16"/>
        </w:rPr>
      </w:pPr>
      <w:r w:rsidRPr="005A6EE0">
        <w:rPr>
          <w:rFonts w:ascii="Times New Roman" w:eastAsia="Times New Roman" w:hAnsi="Times New Roman" w:cs="Times New Roman"/>
          <w:b/>
          <w:sz w:val="16"/>
          <w:szCs w:val="16"/>
        </w:rPr>
        <w:t xml:space="preserve">О ВНЕСЕНИИ ИЗМЕНЕНИЙ В МУНИЦИПАЛЬНУЮ ПРОГРАММУ </w:t>
      </w:r>
      <w:r w:rsidRPr="005A6EE0">
        <w:rPr>
          <w:rFonts w:ascii="Times New Roman" w:eastAsia="Times New Roman" w:hAnsi="Times New Roman" w:cs="Times New Roman"/>
          <w:b/>
          <w:bCs/>
          <w:sz w:val="16"/>
          <w:szCs w:val="16"/>
        </w:rPr>
        <w:t>РАЗВИТИЕ ЖИЛИЩНО-КОММУНАЛЬНОГО ХОЗЯЙСТВА В ЗАМЗОРСКОМ МУНИЦИПАЛЬНОМ ОБРАЗОВАНИИ НА 2017-2018-2019Г. Г</w:t>
      </w: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bCs/>
          <w:sz w:val="16"/>
          <w:szCs w:val="16"/>
        </w:rPr>
      </w:pP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5A6EE0">
        <w:rPr>
          <w:rFonts w:ascii="Times New Roman" w:eastAsia="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Федерации", ст. 179 Бюджетного кодекса Российской Федерации, ст. 6 Устава Замзорского муниципального образования,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администрация Замзорского муниципального</w:t>
      </w:r>
      <w:proofErr w:type="gramEnd"/>
      <w:r w:rsidRPr="005A6EE0">
        <w:rPr>
          <w:rFonts w:ascii="Times New Roman" w:eastAsia="Times New Roman" w:hAnsi="Times New Roman" w:cs="Times New Roman"/>
          <w:sz w:val="16"/>
          <w:szCs w:val="16"/>
        </w:rPr>
        <w:t xml:space="preserve"> образования - администрация сельского поселения </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b/>
          <w:sz w:val="16"/>
          <w:szCs w:val="16"/>
        </w:rPr>
      </w:pPr>
      <w:r w:rsidRPr="005A6EE0">
        <w:rPr>
          <w:rFonts w:ascii="Times New Roman" w:eastAsia="Times New Roman" w:hAnsi="Times New Roman" w:cs="Times New Roman"/>
          <w:b/>
          <w:sz w:val="16"/>
          <w:szCs w:val="16"/>
        </w:rPr>
        <w:t>ПОСТАНОВЛЯЕТ:</w:t>
      </w:r>
    </w:p>
    <w:p w:rsidR="005A6EE0" w:rsidRPr="005A6EE0" w:rsidRDefault="005A6EE0" w:rsidP="005A6EE0">
      <w:pPr>
        <w:tabs>
          <w:tab w:val="left" w:pos="993"/>
          <w:tab w:val="left" w:pos="4665"/>
        </w:tabs>
        <w:autoSpaceDE w:val="0"/>
        <w:autoSpaceDN w:val="0"/>
        <w:adjustRightInd w:val="0"/>
        <w:spacing w:after="0" w:line="240" w:lineRule="auto"/>
        <w:jc w:val="both"/>
        <w:rPr>
          <w:rFonts w:ascii="Times New Roman" w:eastAsia="Times New Roman" w:hAnsi="Times New Roman" w:cs="Times New Roman"/>
          <w:sz w:val="16"/>
          <w:szCs w:val="16"/>
        </w:rPr>
      </w:pP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5A6EE0">
        <w:rPr>
          <w:rFonts w:ascii="Times New Roman" w:eastAsia="Times New Roman" w:hAnsi="Times New Roman" w:cs="Times New Roman"/>
          <w:sz w:val="16"/>
          <w:szCs w:val="16"/>
        </w:rPr>
        <w:t xml:space="preserve">1. Внести в муниципальную программу </w:t>
      </w:r>
      <w:r w:rsidRPr="005A6EE0">
        <w:rPr>
          <w:rFonts w:ascii="Times New Roman" w:eastAsia="Times New Roman" w:hAnsi="Times New Roman" w:cs="Times New Roman"/>
          <w:bCs/>
          <w:sz w:val="16"/>
          <w:szCs w:val="16"/>
        </w:rPr>
        <w:t xml:space="preserve">Развитие жилищно-коммунального хозяйства в </w:t>
      </w:r>
      <w:proofErr w:type="spellStart"/>
      <w:r w:rsidRPr="005A6EE0">
        <w:rPr>
          <w:rFonts w:ascii="Times New Roman" w:eastAsia="Times New Roman" w:hAnsi="Times New Roman" w:cs="Times New Roman"/>
          <w:bCs/>
          <w:sz w:val="16"/>
          <w:szCs w:val="16"/>
        </w:rPr>
        <w:t>Замзорском</w:t>
      </w:r>
      <w:proofErr w:type="spellEnd"/>
      <w:r w:rsidRPr="005A6EE0">
        <w:rPr>
          <w:rFonts w:ascii="Times New Roman" w:eastAsia="Times New Roman" w:hAnsi="Times New Roman" w:cs="Times New Roman"/>
          <w:bCs/>
          <w:sz w:val="16"/>
          <w:szCs w:val="16"/>
        </w:rPr>
        <w:t xml:space="preserve"> муниципальном образовании на 2017-2018-2019г</w:t>
      </w:r>
      <w:proofErr w:type="gramStart"/>
      <w:r w:rsidRPr="005A6EE0">
        <w:rPr>
          <w:rFonts w:ascii="Times New Roman" w:eastAsia="Times New Roman" w:hAnsi="Times New Roman" w:cs="Times New Roman"/>
          <w:bCs/>
          <w:sz w:val="16"/>
          <w:szCs w:val="16"/>
        </w:rPr>
        <w:t>.г</w:t>
      </w:r>
      <w:proofErr w:type="gramEnd"/>
      <w:r w:rsidRPr="005A6EE0">
        <w:rPr>
          <w:rFonts w:ascii="Times New Roman" w:eastAsia="Times New Roman" w:hAnsi="Times New Roman" w:cs="Times New Roman"/>
          <w:bCs/>
          <w:sz w:val="16"/>
          <w:szCs w:val="16"/>
        </w:rPr>
        <w:t>, утвержденную постановлением администрации Замзорского муниципального образования № 115 от 23.12.2016г изменения:</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5A6EE0">
        <w:rPr>
          <w:rFonts w:ascii="Times New Roman" w:eastAsia="Times New Roman" w:hAnsi="Times New Roman" w:cs="Times New Roman"/>
          <w:bCs/>
          <w:sz w:val="16"/>
          <w:szCs w:val="16"/>
        </w:rPr>
        <w:t xml:space="preserve">1) В паспорте муниципальной программы «Развитие жилищно-коммунального хозяйства в </w:t>
      </w:r>
      <w:proofErr w:type="spellStart"/>
      <w:r w:rsidRPr="005A6EE0">
        <w:rPr>
          <w:rFonts w:ascii="Times New Roman" w:eastAsia="Times New Roman" w:hAnsi="Times New Roman" w:cs="Times New Roman"/>
          <w:bCs/>
          <w:sz w:val="16"/>
          <w:szCs w:val="16"/>
        </w:rPr>
        <w:t>Замзорском</w:t>
      </w:r>
      <w:proofErr w:type="spellEnd"/>
      <w:r w:rsidRPr="005A6EE0">
        <w:rPr>
          <w:rFonts w:ascii="Times New Roman" w:eastAsia="Times New Roman" w:hAnsi="Times New Roman" w:cs="Times New Roman"/>
          <w:bCs/>
          <w:sz w:val="16"/>
          <w:szCs w:val="16"/>
        </w:rPr>
        <w:t xml:space="preserve"> муниципальном образовании на 2017-2018-2019г</w:t>
      </w:r>
      <w:proofErr w:type="gramStart"/>
      <w:r w:rsidRPr="005A6EE0">
        <w:rPr>
          <w:rFonts w:ascii="Times New Roman" w:eastAsia="Times New Roman" w:hAnsi="Times New Roman" w:cs="Times New Roman"/>
          <w:bCs/>
          <w:sz w:val="16"/>
          <w:szCs w:val="16"/>
        </w:rPr>
        <w:t>.г</w:t>
      </w:r>
      <w:proofErr w:type="gramEnd"/>
      <w:r w:rsidRPr="005A6EE0">
        <w:rPr>
          <w:rFonts w:ascii="Times New Roman" w:eastAsia="Times New Roman" w:hAnsi="Times New Roman" w:cs="Times New Roman"/>
          <w:bCs/>
          <w:sz w:val="16"/>
          <w:szCs w:val="16"/>
        </w:rPr>
        <w:t>» строку источники финансирования муниципальной программы изложить в следующей редакции:</w:t>
      </w:r>
    </w:p>
    <w:tbl>
      <w:tblPr>
        <w:tblW w:w="4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077"/>
      </w:tblGrid>
      <w:tr w:rsidR="005A6EE0" w:rsidRPr="005A6EE0" w:rsidTr="005A6EE0">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A6EE0" w:rsidRPr="005A6EE0" w:rsidRDefault="005A6EE0" w:rsidP="005A6EE0">
            <w:pPr>
              <w:tabs>
                <w:tab w:val="center" w:pos="4287"/>
                <w:tab w:val="right" w:pos="9355"/>
              </w:tabs>
              <w:autoSpaceDE w:val="0"/>
              <w:autoSpaceDN w:val="0"/>
              <w:adjustRightInd w:val="0"/>
              <w:spacing w:after="0" w:line="240" w:lineRule="auto"/>
              <w:rPr>
                <w:rFonts w:ascii="Times New Roman" w:eastAsia="Batang" w:hAnsi="Times New Roman" w:cs="Times New Roman"/>
                <w:sz w:val="10"/>
                <w:szCs w:val="10"/>
              </w:rPr>
            </w:pPr>
            <w:r w:rsidRPr="005A6EE0">
              <w:rPr>
                <w:rFonts w:ascii="Times New Roman" w:eastAsia="Batang" w:hAnsi="Times New Roman" w:cs="Times New Roman"/>
                <w:sz w:val="10"/>
                <w:szCs w:val="10"/>
              </w:rPr>
              <w:t>Источники финансирования муниципальной  программы</w:t>
            </w:r>
          </w:p>
        </w:tc>
        <w:tc>
          <w:tcPr>
            <w:tcW w:w="1559" w:type="dxa"/>
            <w:tcBorders>
              <w:top w:val="single" w:sz="4" w:space="0" w:color="auto"/>
              <w:left w:val="single" w:sz="4" w:space="0" w:color="auto"/>
              <w:right w:val="single" w:sz="4" w:space="0" w:color="auto"/>
            </w:tcBorders>
            <w:vAlign w:val="center"/>
          </w:tcPr>
          <w:p w:rsidR="005A6EE0" w:rsidRPr="005A6EE0" w:rsidRDefault="005A6EE0" w:rsidP="005A6EE0">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5A6EE0">
              <w:rPr>
                <w:rFonts w:ascii="Times New Roman" w:eastAsia="Batang" w:hAnsi="Times New Roman" w:cs="Times New Roman"/>
                <w:sz w:val="10"/>
                <w:szCs w:val="10"/>
              </w:rPr>
              <w:t>Бюджет Замзорского муниципального образования</w:t>
            </w:r>
          </w:p>
        </w:tc>
        <w:tc>
          <w:tcPr>
            <w:tcW w:w="1077" w:type="dxa"/>
            <w:tcBorders>
              <w:top w:val="single" w:sz="4" w:space="0" w:color="auto"/>
              <w:left w:val="single" w:sz="4" w:space="0" w:color="auto"/>
              <w:right w:val="single" w:sz="4" w:space="0" w:color="auto"/>
            </w:tcBorders>
            <w:vAlign w:val="center"/>
          </w:tcPr>
          <w:p w:rsidR="005A6EE0" w:rsidRPr="005A6EE0" w:rsidRDefault="005A6EE0" w:rsidP="005A6EE0">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5A6EE0">
              <w:rPr>
                <w:rFonts w:ascii="Times New Roman" w:eastAsia="Batang" w:hAnsi="Times New Roman" w:cs="Times New Roman"/>
                <w:sz w:val="10"/>
                <w:szCs w:val="10"/>
              </w:rPr>
              <w:t>2017г-134290,65</w:t>
            </w:r>
          </w:p>
          <w:p w:rsidR="005A6EE0" w:rsidRPr="005A6EE0" w:rsidRDefault="005A6EE0" w:rsidP="005A6EE0">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5A6EE0">
              <w:rPr>
                <w:rFonts w:ascii="Times New Roman" w:eastAsia="Batang" w:hAnsi="Times New Roman" w:cs="Times New Roman"/>
                <w:sz w:val="10"/>
                <w:szCs w:val="10"/>
              </w:rPr>
              <w:t>2018г-742453,73</w:t>
            </w:r>
          </w:p>
          <w:p w:rsidR="005A6EE0" w:rsidRPr="005A6EE0" w:rsidRDefault="005A6EE0" w:rsidP="005A6EE0">
            <w:pPr>
              <w:tabs>
                <w:tab w:val="center" w:pos="4677"/>
                <w:tab w:val="right" w:pos="9355"/>
              </w:tabs>
              <w:autoSpaceDE w:val="0"/>
              <w:autoSpaceDN w:val="0"/>
              <w:adjustRightInd w:val="0"/>
              <w:spacing w:after="0" w:line="240" w:lineRule="auto"/>
              <w:rPr>
                <w:rFonts w:ascii="Times New Roman" w:eastAsia="Batang" w:hAnsi="Times New Roman" w:cs="Times New Roman"/>
                <w:color w:val="FF0000"/>
                <w:sz w:val="10"/>
                <w:szCs w:val="10"/>
              </w:rPr>
            </w:pPr>
            <w:r w:rsidRPr="005A6EE0">
              <w:rPr>
                <w:rFonts w:ascii="Times New Roman" w:eastAsia="Batang" w:hAnsi="Times New Roman" w:cs="Times New Roman"/>
                <w:sz w:val="10"/>
                <w:szCs w:val="10"/>
              </w:rPr>
              <w:t xml:space="preserve">  2019г-929456,54</w:t>
            </w:r>
          </w:p>
        </w:tc>
      </w:tr>
    </w:tbl>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5A6EE0">
        <w:rPr>
          <w:rFonts w:ascii="Times New Roman" w:eastAsia="Times New Roman" w:hAnsi="Times New Roman" w:cs="Times New Roman"/>
          <w:bCs/>
          <w:sz w:val="16"/>
          <w:szCs w:val="16"/>
        </w:rPr>
        <w:t>2)  Раздел 4 ресурсное обеспечение программы изложить в следующей редакции:</w:t>
      </w:r>
    </w:p>
    <w:p w:rsidR="005A6EE0" w:rsidRPr="005A6EE0" w:rsidRDefault="005A6EE0" w:rsidP="005A6EE0">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4. Ресурсное обеспечение Программы</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Объем расходов на реализацию муниципальной программы составляет 1806200,92</w:t>
      </w:r>
      <w:r w:rsidRPr="005A6EE0">
        <w:rPr>
          <w:rFonts w:ascii="Times New Roman" w:eastAsia="Times New Roman" w:hAnsi="Times New Roman" w:cs="Times New Roman"/>
          <w:b/>
          <w:sz w:val="16"/>
          <w:szCs w:val="16"/>
        </w:rPr>
        <w:t xml:space="preserve"> </w:t>
      </w:r>
      <w:r w:rsidRPr="005A6EE0">
        <w:rPr>
          <w:rFonts w:ascii="Times New Roman" w:eastAsia="Times New Roman" w:hAnsi="Times New Roman" w:cs="Times New Roman"/>
          <w:sz w:val="16"/>
          <w:szCs w:val="16"/>
        </w:rPr>
        <w:t>руб.</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В том числе:</w:t>
      </w:r>
    </w:p>
    <w:p w:rsidR="005A6EE0" w:rsidRPr="005A6EE0" w:rsidRDefault="005A6EE0" w:rsidP="005A6EE0">
      <w:pPr>
        <w:autoSpaceDE w:val="0"/>
        <w:autoSpaceDN w:val="0"/>
        <w:adjustRightInd w:val="0"/>
        <w:spacing w:after="0" w:line="240" w:lineRule="auto"/>
        <w:ind w:firstLine="567"/>
        <w:jc w:val="both"/>
        <w:rPr>
          <w:rFonts w:ascii="Times New Roman" w:eastAsia="Times New Roman" w:hAnsi="Times New Roman" w:cs="Times New Roman"/>
          <w:sz w:val="16"/>
          <w:szCs w:val="16"/>
        </w:rPr>
      </w:pPr>
    </w:p>
    <w:tbl>
      <w:tblPr>
        <w:tblW w:w="4962" w:type="dxa"/>
        <w:tblInd w:w="74" w:type="dxa"/>
        <w:tblLayout w:type="fixed"/>
        <w:tblCellMar>
          <w:left w:w="74" w:type="dxa"/>
          <w:right w:w="74" w:type="dxa"/>
        </w:tblCellMar>
        <w:tblLook w:val="0000" w:firstRow="0" w:lastRow="0" w:firstColumn="0" w:lastColumn="0" w:noHBand="0" w:noVBand="0"/>
      </w:tblPr>
      <w:tblGrid>
        <w:gridCol w:w="993"/>
        <w:gridCol w:w="1559"/>
        <w:gridCol w:w="67"/>
        <w:gridCol w:w="500"/>
        <w:gridCol w:w="40"/>
        <w:gridCol w:w="669"/>
        <w:gridCol w:w="51"/>
        <w:gridCol w:w="1083"/>
      </w:tblGrid>
      <w:tr w:rsidR="005A6EE0" w:rsidRPr="005A6EE0" w:rsidTr="005A6EE0">
        <w:trPr>
          <w:trHeight w:val="1"/>
        </w:trPr>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rPr>
              <w:t>Период реализации программы</w:t>
            </w:r>
          </w:p>
        </w:tc>
        <w:tc>
          <w:tcPr>
            <w:tcW w:w="3969" w:type="dxa"/>
            <w:gridSpan w:val="7"/>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Объем финансирования, руб. </w:t>
            </w:r>
          </w:p>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rPr>
            </w:pPr>
          </w:p>
        </w:tc>
      </w:tr>
      <w:tr w:rsidR="005A6EE0" w:rsidRPr="005A6EE0" w:rsidTr="005A6EE0">
        <w:trPr>
          <w:trHeight w:val="1"/>
        </w:trPr>
        <w:tc>
          <w:tcPr>
            <w:tcW w:w="993" w:type="dxa"/>
            <w:vMerge/>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626" w:type="dxa"/>
            <w:gridSpan w:val="2"/>
            <w:vMerge w:val="restart"/>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rPr>
              <w:t>Финансовые средства, всего</w:t>
            </w:r>
          </w:p>
        </w:tc>
        <w:tc>
          <w:tcPr>
            <w:tcW w:w="2343" w:type="dxa"/>
            <w:gridSpan w:val="5"/>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rPr>
              <w:t>в том числе</w:t>
            </w:r>
          </w:p>
        </w:tc>
      </w:tr>
      <w:tr w:rsidR="005A6EE0" w:rsidRPr="005A6EE0" w:rsidTr="005A6EE0">
        <w:trPr>
          <w:trHeight w:val="1"/>
        </w:trPr>
        <w:tc>
          <w:tcPr>
            <w:tcW w:w="993" w:type="dxa"/>
            <w:vMerge/>
            <w:tcBorders>
              <w:top w:val="single" w:sz="4" w:space="0" w:color="00000A"/>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lang w:val="en-US"/>
              </w:rPr>
            </w:pPr>
          </w:p>
        </w:tc>
        <w:tc>
          <w:tcPr>
            <w:tcW w:w="1626"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lang w:val="en-US"/>
              </w:rPr>
            </w:pP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rPr>
              <w:t>ФБ</w:t>
            </w: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rPr>
              <w:t>ОБ</w:t>
            </w: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rPr>
              <w:t>МБ</w:t>
            </w:r>
          </w:p>
        </w:tc>
      </w:tr>
      <w:tr w:rsidR="005A6EE0" w:rsidRPr="005A6EE0" w:rsidTr="005A6EE0">
        <w:trPr>
          <w:trHeight w:val="1"/>
        </w:trPr>
        <w:tc>
          <w:tcPr>
            <w:tcW w:w="4962" w:type="dxa"/>
            <w:gridSpan w:val="8"/>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2017-2018-2019г.</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2017 г.</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103906,55</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0</w:t>
            </w: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0,0</w:t>
            </w: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103906,55</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2018г</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240499,73</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240499,73</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2019г</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95443,63</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95443,63</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Итого</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439849,91</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rPr>
            </w:pP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rPr>
            </w:pP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439849,91</w:t>
            </w:r>
          </w:p>
        </w:tc>
      </w:tr>
      <w:tr w:rsidR="005A6EE0" w:rsidRPr="005A6EE0" w:rsidTr="005A6EE0">
        <w:trPr>
          <w:trHeight w:val="1"/>
        </w:trPr>
        <w:tc>
          <w:tcPr>
            <w:tcW w:w="4962" w:type="dxa"/>
            <w:gridSpan w:val="8"/>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bCs/>
                <w:sz w:val="10"/>
                <w:szCs w:val="10"/>
              </w:rPr>
            </w:pPr>
            <w:r w:rsidRPr="005A6EE0">
              <w:rPr>
                <w:rFonts w:ascii="Times New Roman" w:eastAsia="Times New Roman" w:hAnsi="Times New Roman" w:cs="Times New Roman"/>
                <w:bCs/>
                <w:sz w:val="10"/>
                <w:szCs w:val="10"/>
              </w:rPr>
              <w:t xml:space="preserve">Подпрограмма 2 </w:t>
            </w:r>
            <w:r w:rsidRPr="005A6EE0">
              <w:rPr>
                <w:rFonts w:ascii="Times New Roman" w:eastAsia="Times New Roman" w:hAnsi="Times New Roman" w:cs="Times New Roman"/>
                <w:sz w:val="10"/>
                <w:szCs w:val="10"/>
              </w:rPr>
              <w:t xml:space="preserve">«Организация сбора  и вывоза бытовых отходов в </w:t>
            </w:r>
            <w:proofErr w:type="spellStart"/>
            <w:r w:rsidRPr="005A6EE0">
              <w:rPr>
                <w:rFonts w:ascii="Times New Roman" w:eastAsia="Times New Roman" w:hAnsi="Times New Roman" w:cs="Times New Roman"/>
                <w:sz w:val="10"/>
                <w:szCs w:val="10"/>
              </w:rPr>
              <w:t>Замзорском</w:t>
            </w:r>
            <w:proofErr w:type="spellEnd"/>
            <w:r w:rsidRPr="005A6EE0">
              <w:rPr>
                <w:rFonts w:ascii="Times New Roman" w:eastAsia="Times New Roman" w:hAnsi="Times New Roman" w:cs="Times New Roman"/>
                <w:sz w:val="10"/>
                <w:szCs w:val="10"/>
              </w:rPr>
              <w:t xml:space="preserve"> муниципальном образовании  на 2017-2018-2019г.г.</w:t>
            </w:r>
          </w:p>
          <w:p w:rsidR="005A6EE0" w:rsidRPr="005A6EE0" w:rsidRDefault="005A6EE0" w:rsidP="005A6EE0">
            <w:pPr>
              <w:autoSpaceDE w:val="0"/>
              <w:autoSpaceDN w:val="0"/>
              <w:adjustRightInd w:val="0"/>
              <w:spacing w:after="0" w:line="240" w:lineRule="auto"/>
              <w:jc w:val="center"/>
              <w:rPr>
                <w:rFonts w:ascii="Times New Roman" w:eastAsia="Times New Roman" w:hAnsi="Times New Roman" w:cs="Times New Roman"/>
                <w:sz w:val="10"/>
                <w:szCs w:val="10"/>
              </w:rPr>
            </w:pP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lang w:val="en-US"/>
              </w:rPr>
              <w:t>201</w:t>
            </w:r>
            <w:r w:rsidRPr="005A6EE0">
              <w:rPr>
                <w:rFonts w:ascii="Times New Roman" w:eastAsia="Times New Roman" w:hAnsi="Times New Roman" w:cs="Times New Roman"/>
                <w:sz w:val="10"/>
                <w:szCs w:val="10"/>
              </w:rPr>
              <w:t>7 г.</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5000,00</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lang w:val="en-US"/>
              </w:rPr>
              <w:t>0</w:t>
            </w: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lang w:val="en-US"/>
              </w:rPr>
              <w:t>0,0</w:t>
            </w: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5000,00</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2018г</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0</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0</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2019г</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50000,00</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50000,00</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Итого:</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55000,00</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lang w:val="en-US"/>
              </w:rPr>
            </w:pP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lang w:val="en-US"/>
              </w:rPr>
            </w:pP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55000,00</w:t>
            </w:r>
          </w:p>
        </w:tc>
      </w:tr>
      <w:tr w:rsidR="005A6EE0" w:rsidRPr="005A6EE0" w:rsidTr="005A6EE0">
        <w:trPr>
          <w:trHeight w:val="1"/>
        </w:trPr>
        <w:tc>
          <w:tcPr>
            <w:tcW w:w="4962" w:type="dxa"/>
            <w:gridSpan w:val="8"/>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bCs/>
                <w:sz w:val="10"/>
                <w:szCs w:val="10"/>
              </w:rPr>
            </w:pPr>
            <w:r w:rsidRPr="005A6EE0">
              <w:rPr>
                <w:rFonts w:ascii="Times New Roman" w:eastAsia="Times New Roman" w:hAnsi="Times New Roman" w:cs="Times New Roman"/>
                <w:bCs/>
                <w:sz w:val="10"/>
                <w:szCs w:val="10"/>
              </w:rPr>
              <w:t xml:space="preserve">Подпрограмма 3 </w:t>
            </w:r>
            <w:r w:rsidRPr="005A6EE0">
              <w:rPr>
                <w:rFonts w:ascii="Times New Roman" w:eastAsia="Times New Roman" w:hAnsi="Times New Roman" w:cs="Times New Roman"/>
                <w:b/>
                <w:sz w:val="10"/>
                <w:szCs w:val="10"/>
              </w:rPr>
              <w:t>«</w:t>
            </w:r>
            <w:r w:rsidRPr="005A6EE0">
              <w:rPr>
                <w:rFonts w:ascii="Times New Roman" w:eastAsia="Batang" w:hAnsi="Times New Roman" w:cs="Times New Roman"/>
                <w:bCs/>
                <w:sz w:val="10"/>
                <w:szCs w:val="10"/>
              </w:rPr>
              <w:t>Обеспечение населения качественной питьевой водой на территории Замзорского муниципального образования на 2017-2018-2019г.г.»</w:t>
            </w:r>
            <w:r w:rsidRPr="005A6EE0">
              <w:rPr>
                <w:rFonts w:ascii="Times New Roman" w:eastAsia="Times New Roman" w:hAnsi="Times New Roman" w:cs="Times New Roman"/>
                <w:bCs/>
                <w:sz w:val="10"/>
                <w:szCs w:val="10"/>
              </w:rPr>
              <w:t xml:space="preserve">   </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lang w:val="en-US"/>
              </w:rPr>
              <w:t>201</w:t>
            </w:r>
            <w:r w:rsidRPr="005A6EE0">
              <w:rPr>
                <w:rFonts w:ascii="Times New Roman" w:eastAsia="Times New Roman" w:hAnsi="Times New Roman" w:cs="Times New Roman"/>
                <w:sz w:val="10"/>
                <w:szCs w:val="10"/>
              </w:rPr>
              <w:t>7 г.</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25384,10</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lang w:val="en-US"/>
              </w:rPr>
              <w:t>0</w:t>
            </w: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5A6EE0">
              <w:rPr>
                <w:rFonts w:ascii="Times New Roman" w:eastAsia="Times New Roman" w:hAnsi="Times New Roman" w:cs="Times New Roman"/>
                <w:sz w:val="10"/>
                <w:szCs w:val="10"/>
                <w:lang w:val="en-US"/>
              </w:rPr>
              <w:t>0,0</w:t>
            </w: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25384,10</w:t>
            </w:r>
          </w:p>
        </w:tc>
      </w:tr>
      <w:tr w:rsidR="005A6EE0" w:rsidRPr="005A6EE0" w:rsidTr="005A6EE0">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2018г</w:t>
            </w:r>
          </w:p>
        </w:tc>
        <w:tc>
          <w:tcPr>
            <w:tcW w:w="162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501954,00</w:t>
            </w:r>
          </w:p>
        </w:tc>
        <w:tc>
          <w:tcPr>
            <w:tcW w:w="54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gridSpan w:val="2"/>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083" w:type="dxa"/>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501954,00</w:t>
            </w:r>
          </w:p>
        </w:tc>
      </w:tr>
      <w:tr w:rsidR="005A6EE0" w:rsidRPr="005A6EE0" w:rsidTr="005A6EE0">
        <w:trPr>
          <w:trHeight w:val="1"/>
        </w:trPr>
        <w:tc>
          <w:tcPr>
            <w:tcW w:w="993"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2019г</w:t>
            </w:r>
          </w:p>
        </w:tc>
        <w:tc>
          <w:tcPr>
            <w:tcW w:w="1626" w:type="dxa"/>
            <w:gridSpan w:val="2"/>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497136,10</w:t>
            </w:r>
          </w:p>
        </w:tc>
        <w:tc>
          <w:tcPr>
            <w:tcW w:w="540" w:type="dxa"/>
            <w:gridSpan w:val="2"/>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gridSpan w:val="2"/>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083"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497136,10</w:t>
            </w:r>
          </w:p>
        </w:tc>
      </w:tr>
      <w:tr w:rsidR="005A6EE0" w:rsidRPr="005A6EE0" w:rsidTr="005A6EE0">
        <w:trPr>
          <w:trHeight w:val="1"/>
        </w:trPr>
        <w:tc>
          <w:tcPr>
            <w:tcW w:w="993"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Итого</w:t>
            </w:r>
          </w:p>
        </w:tc>
        <w:tc>
          <w:tcPr>
            <w:tcW w:w="1626" w:type="dxa"/>
            <w:gridSpan w:val="2"/>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1024474,20</w:t>
            </w:r>
          </w:p>
        </w:tc>
        <w:tc>
          <w:tcPr>
            <w:tcW w:w="540" w:type="dxa"/>
            <w:gridSpan w:val="2"/>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lang w:val="en-US"/>
              </w:rPr>
            </w:pPr>
          </w:p>
        </w:tc>
        <w:tc>
          <w:tcPr>
            <w:tcW w:w="720" w:type="dxa"/>
            <w:gridSpan w:val="2"/>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lang w:val="en-US"/>
              </w:rPr>
            </w:pPr>
          </w:p>
        </w:tc>
        <w:tc>
          <w:tcPr>
            <w:tcW w:w="1083" w:type="dxa"/>
            <w:tcBorders>
              <w:top w:val="single" w:sz="2" w:space="0" w:color="000000"/>
              <w:left w:val="single" w:sz="4" w:space="0" w:color="00000A"/>
              <w:bottom w:val="single" w:sz="2" w:space="0" w:color="000000"/>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1024474,20</w:t>
            </w:r>
          </w:p>
        </w:tc>
      </w:tr>
      <w:tr w:rsidR="005A6EE0" w:rsidRPr="005A6EE0" w:rsidTr="005A6EE0">
        <w:trPr>
          <w:trHeight w:val="1"/>
        </w:trPr>
        <w:tc>
          <w:tcPr>
            <w:tcW w:w="4962" w:type="dxa"/>
            <w:gridSpan w:val="8"/>
            <w:tcBorders>
              <w:top w:val="single" w:sz="2" w:space="0" w:color="000000"/>
              <w:left w:val="single" w:sz="4" w:space="0" w:color="00000A"/>
              <w:bottom w:val="single" w:sz="4" w:space="0" w:color="00000A"/>
              <w:right w:val="single" w:sz="4" w:space="0" w:color="00000A"/>
            </w:tcBorders>
            <w:shd w:val="clear" w:color="000000" w:fill="FFFFFF"/>
          </w:tcPr>
          <w:p w:rsidR="005A6EE0" w:rsidRPr="005A6EE0" w:rsidRDefault="005A6EE0" w:rsidP="005A6EE0">
            <w:pPr>
              <w:autoSpaceDE w:val="0"/>
              <w:autoSpaceDN w:val="0"/>
              <w:adjustRightInd w:val="0"/>
              <w:spacing w:after="0" w:line="240" w:lineRule="auto"/>
              <w:jc w:val="both"/>
              <w:rPr>
                <w:rFonts w:ascii="Times New Roman" w:eastAsia="Times New Roman" w:hAnsi="Times New Roman" w:cs="Times New Roman"/>
                <w:b/>
                <w:bCs/>
                <w:sz w:val="10"/>
                <w:szCs w:val="10"/>
              </w:rPr>
            </w:pPr>
            <w:r w:rsidRPr="005A6EE0">
              <w:rPr>
                <w:rFonts w:ascii="Times New Roman" w:eastAsia="Times New Roman" w:hAnsi="Times New Roman" w:cs="Times New Roman"/>
                <w:sz w:val="10"/>
                <w:szCs w:val="10"/>
              </w:rPr>
              <w:t xml:space="preserve">Подпрограмма 4 «Благоустройство территории Замзорского </w:t>
            </w:r>
            <w:proofErr w:type="spellStart"/>
            <w:r w:rsidRPr="005A6EE0">
              <w:rPr>
                <w:rFonts w:ascii="Times New Roman" w:eastAsia="Times New Roman" w:hAnsi="Times New Roman" w:cs="Times New Roman"/>
                <w:sz w:val="10"/>
                <w:szCs w:val="10"/>
              </w:rPr>
              <w:t>мо</w:t>
            </w:r>
            <w:proofErr w:type="spellEnd"/>
            <w:r w:rsidRPr="005A6EE0">
              <w:rPr>
                <w:rFonts w:ascii="Times New Roman" w:eastAsia="Times New Roman" w:hAnsi="Times New Roman" w:cs="Times New Roman"/>
                <w:sz w:val="10"/>
                <w:szCs w:val="10"/>
              </w:rPr>
              <w:t xml:space="preserve"> на 2019г».</w:t>
            </w:r>
          </w:p>
        </w:tc>
      </w:tr>
      <w:tr w:rsidR="005A6EE0" w:rsidRPr="005A6EE0" w:rsidTr="005A6EE0">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2019г</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286876,81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286876,81</w:t>
            </w:r>
          </w:p>
        </w:tc>
      </w:tr>
      <w:tr w:rsidR="005A6EE0" w:rsidRPr="005A6EE0" w:rsidTr="005A6EE0">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Итого:</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286876,81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286876,81</w:t>
            </w:r>
          </w:p>
        </w:tc>
      </w:tr>
      <w:tr w:rsidR="005A6EE0" w:rsidRPr="005A6EE0" w:rsidTr="005A6EE0">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b/>
                <w:sz w:val="10"/>
                <w:szCs w:val="10"/>
              </w:rPr>
              <w:t>Всего по программе</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1806200,92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5A6EE0" w:rsidRPr="005A6EE0" w:rsidRDefault="005A6EE0" w:rsidP="005A6EE0">
            <w:pPr>
              <w:autoSpaceDE w:val="0"/>
              <w:autoSpaceDN w:val="0"/>
              <w:adjustRightInd w:val="0"/>
              <w:spacing w:after="0" w:line="240" w:lineRule="auto"/>
              <w:jc w:val="right"/>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1806200,92</w:t>
            </w:r>
          </w:p>
        </w:tc>
      </w:tr>
    </w:tbl>
    <w:p w:rsidR="005A6EE0" w:rsidRPr="005A6EE0" w:rsidRDefault="005A6EE0" w:rsidP="005A6EE0">
      <w:pPr>
        <w:spacing w:after="0" w:line="240" w:lineRule="auto"/>
        <w:rPr>
          <w:rFonts w:ascii="Times New Roman" w:eastAsia="Times New Roman" w:hAnsi="Times New Roman" w:cs="Times New Roman"/>
          <w:sz w:val="16"/>
          <w:szCs w:val="16"/>
        </w:rPr>
      </w:pP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5A6EE0" w:rsidRPr="005A6EE0" w:rsidRDefault="005A6EE0" w:rsidP="005A6EE0">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bCs/>
          <w:sz w:val="16"/>
          <w:szCs w:val="16"/>
        </w:rPr>
      </w:pPr>
      <w:r w:rsidRPr="005A6EE0">
        <w:rPr>
          <w:rFonts w:ascii="Times New Roman" w:eastAsia="Times New Roman" w:hAnsi="Times New Roman" w:cs="Times New Roman"/>
          <w:bCs/>
          <w:sz w:val="16"/>
          <w:szCs w:val="16"/>
        </w:rPr>
        <w:t>3) раздел 4 муниципальной подпрограммы «</w:t>
      </w:r>
      <w:r w:rsidRPr="005A6EE0">
        <w:rPr>
          <w:rFonts w:ascii="Times New Roman" w:eastAsia="Batang" w:hAnsi="Times New Roman" w:cs="Times New Roman"/>
          <w:sz w:val="16"/>
          <w:szCs w:val="16"/>
        </w:rPr>
        <w:t>Энергосбережение и повышение энергетической эффективности на территории Замзорского муниципального образования на 2017-2018-2019г</w:t>
      </w:r>
      <w:proofErr w:type="gramStart"/>
      <w:r w:rsidRPr="005A6EE0">
        <w:rPr>
          <w:rFonts w:ascii="Times New Roman" w:eastAsia="Batang" w:hAnsi="Times New Roman" w:cs="Times New Roman"/>
          <w:sz w:val="16"/>
          <w:szCs w:val="16"/>
        </w:rPr>
        <w:t>.г</w:t>
      </w:r>
      <w:proofErr w:type="gramEnd"/>
      <w:r w:rsidRPr="005A6EE0">
        <w:rPr>
          <w:rFonts w:ascii="Times New Roman" w:eastAsia="Batang" w:hAnsi="Times New Roman" w:cs="Times New Roman"/>
          <w:sz w:val="16"/>
          <w:szCs w:val="16"/>
        </w:rPr>
        <w:t xml:space="preserve">» </w:t>
      </w:r>
      <w:r w:rsidRPr="005A6EE0">
        <w:rPr>
          <w:rFonts w:ascii="Times New Roman" w:eastAsia="Times New Roman" w:hAnsi="Times New Roman" w:cs="Times New Roman"/>
          <w:bCs/>
          <w:sz w:val="16"/>
          <w:szCs w:val="16"/>
        </w:rPr>
        <w:t xml:space="preserve"> изложить в следующей редакции </w:t>
      </w:r>
    </w:p>
    <w:p w:rsidR="005A6EE0" w:rsidRPr="005A6EE0" w:rsidRDefault="005A6EE0" w:rsidP="005A6EE0">
      <w:pPr>
        <w:spacing w:after="0" w:line="240" w:lineRule="auto"/>
        <w:ind w:firstLine="709"/>
        <w:jc w:val="both"/>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4. Содержание программы</w:t>
      </w:r>
    </w:p>
    <w:p w:rsidR="005A6EE0" w:rsidRPr="005A6EE0" w:rsidRDefault="005A6EE0" w:rsidP="005A6EE0">
      <w:pPr>
        <w:spacing w:after="0" w:line="240" w:lineRule="auto"/>
        <w:rPr>
          <w:rFonts w:ascii="Times New Roman" w:eastAsia="Times New Roman" w:hAnsi="Times New Roman" w:cs="Times New Roman"/>
          <w:sz w:val="16"/>
          <w:szCs w:val="16"/>
        </w:rPr>
      </w:pPr>
    </w:p>
    <w:tbl>
      <w:tblPr>
        <w:tblW w:w="5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1"/>
        <w:gridCol w:w="1750"/>
      </w:tblGrid>
      <w:tr w:rsidR="005A6EE0" w:rsidRPr="005A6EE0" w:rsidTr="005A6EE0">
        <w:tc>
          <w:tcPr>
            <w:tcW w:w="5295" w:type="dxa"/>
            <w:gridSpan w:val="3"/>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jc w:val="center"/>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План на 2017 год</w:t>
            </w:r>
          </w:p>
        </w:tc>
      </w:tr>
      <w:tr w:rsidR="005A6EE0" w:rsidRPr="005A6EE0" w:rsidTr="005A6EE0">
        <w:tc>
          <w:tcPr>
            <w:tcW w:w="269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 Закупка энергосберегающих ламп</w:t>
            </w:r>
            <w:proofErr w:type="gramStart"/>
            <w:r w:rsidRPr="005A6EE0">
              <w:rPr>
                <w:rFonts w:ascii="Times New Roman" w:eastAsia="Times New Roman" w:hAnsi="Times New Roman" w:cs="Times New Roman"/>
                <w:sz w:val="10"/>
                <w:szCs w:val="10"/>
              </w:rPr>
              <w:t xml:space="preserve"> ,</w:t>
            </w:r>
            <w:proofErr w:type="gramEnd"/>
            <w:r w:rsidRPr="005A6EE0">
              <w:rPr>
                <w:rFonts w:ascii="Times New Roman" w:eastAsia="Times New Roman" w:hAnsi="Times New Roman" w:cs="Times New Roman"/>
                <w:sz w:val="10"/>
                <w:szCs w:val="10"/>
              </w:rPr>
              <w:t xml:space="preserve"> энергопотребляющего оборудования высоких классов энергетической эффективности, замена электросчетчиков</w:t>
            </w: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 Коммунальные услуги: (оплата электроэнергии водонапорных башен)</w:t>
            </w:r>
          </w:p>
          <w:p w:rsidR="005A6EE0" w:rsidRPr="005A6EE0" w:rsidRDefault="005A6EE0" w:rsidP="005A6EE0">
            <w:pPr>
              <w:spacing w:after="0" w:line="240" w:lineRule="auto"/>
              <w:ind w:firstLine="540"/>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КФСР 0503</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КФСР 0502 </w:t>
            </w:r>
          </w:p>
          <w:p w:rsidR="005A6EE0" w:rsidRPr="005A6EE0" w:rsidRDefault="005A6EE0" w:rsidP="005A6EE0">
            <w:pPr>
              <w:spacing w:after="0" w:line="240" w:lineRule="auto"/>
              <w:rPr>
                <w:rFonts w:ascii="Times New Roman" w:eastAsia="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 25,6т. руб. из бюджета поселения</w:t>
            </w:r>
          </w:p>
          <w:p w:rsidR="005A6EE0" w:rsidRPr="005A6EE0" w:rsidRDefault="005A6EE0" w:rsidP="005A6EE0">
            <w:pPr>
              <w:spacing w:after="0" w:line="240" w:lineRule="auto"/>
              <w:jc w:val="right"/>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78,3 </w:t>
            </w:r>
            <w:proofErr w:type="spellStart"/>
            <w:r w:rsidRPr="005A6EE0">
              <w:rPr>
                <w:rFonts w:ascii="Times New Roman" w:eastAsia="Times New Roman" w:hAnsi="Times New Roman" w:cs="Times New Roman"/>
                <w:sz w:val="10"/>
                <w:szCs w:val="10"/>
              </w:rPr>
              <w:t>тыс</w:t>
            </w:r>
            <w:proofErr w:type="gramStart"/>
            <w:r w:rsidRPr="005A6EE0">
              <w:rPr>
                <w:rFonts w:ascii="Times New Roman" w:eastAsia="Times New Roman" w:hAnsi="Times New Roman" w:cs="Times New Roman"/>
                <w:sz w:val="10"/>
                <w:szCs w:val="10"/>
              </w:rPr>
              <w:t>.р</w:t>
            </w:r>
            <w:proofErr w:type="gramEnd"/>
            <w:r w:rsidRPr="005A6EE0">
              <w:rPr>
                <w:rFonts w:ascii="Times New Roman" w:eastAsia="Times New Roman" w:hAnsi="Times New Roman" w:cs="Times New Roman"/>
                <w:sz w:val="10"/>
                <w:szCs w:val="10"/>
              </w:rPr>
              <w:t>уб</w:t>
            </w:r>
            <w:proofErr w:type="spellEnd"/>
            <w:r w:rsidRPr="005A6EE0">
              <w:rPr>
                <w:rFonts w:ascii="Times New Roman" w:eastAsia="Times New Roman" w:hAnsi="Times New Roman" w:cs="Times New Roman"/>
                <w:sz w:val="10"/>
                <w:szCs w:val="10"/>
              </w:rPr>
              <w:t>. из бюджета поселения</w:t>
            </w:r>
          </w:p>
        </w:tc>
      </w:tr>
      <w:tr w:rsidR="005A6EE0" w:rsidRPr="005A6EE0" w:rsidTr="005A6EE0">
        <w:tc>
          <w:tcPr>
            <w:tcW w:w="5295" w:type="dxa"/>
            <w:gridSpan w:val="3"/>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jc w:val="center"/>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План на 2018 год</w:t>
            </w:r>
          </w:p>
        </w:tc>
      </w:tr>
      <w:tr w:rsidR="005A6EE0" w:rsidRPr="005A6EE0" w:rsidTr="005A6EE0">
        <w:tc>
          <w:tcPr>
            <w:tcW w:w="269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ind w:firstLine="540"/>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lastRenderedPageBreak/>
              <w:t>:</w:t>
            </w: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1)Организация и проведение первого энергетического обследования администрации поселения; учреждений МКУК</w:t>
            </w: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2. </w:t>
            </w:r>
            <w:proofErr w:type="gramStart"/>
            <w:r w:rsidRPr="005A6EE0">
              <w:rPr>
                <w:rFonts w:ascii="Times New Roman" w:eastAsia="Times New Roman" w:hAnsi="Times New Roman" w:cs="Times New Roman"/>
                <w:sz w:val="10"/>
                <w:szCs w:val="10"/>
              </w:rPr>
              <w:t>Коммунальные услуги: (оплата электроэнергии водонапорных башен</w:t>
            </w:r>
            <w:proofErr w:type="gramEnd"/>
          </w:p>
        </w:tc>
        <w:tc>
          <w:tcPr>
            <w:tcW w:w="851"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0503</w:t>
            </w: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90,0</w:t>
            </w:r>
          </w:p>
          <w:p w:rsidR="005A6EE0" w:rsidRPr="005A6EE0" w:rsidRDefault="005A6EE0" w:rsidP="005A6EE0">
            <w:pPr>
              <w:spacing w:after="0" w:line="240" w:lineRule="auto"/>
              <w:jc w:val="right"/>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150,5</w:t>
            </w:r>
          </w:p>
        </w:tc>
      </w:tr>
      <w:tr w:rsidR="005A6EE0" w:rsidRPr="005A6EE0" w:rsidTr="005A6EE0">
        <w:tc>
          <w:tcPr>
            <w:tcW w:w="5295" w:type="dxa"/>
            <w:gridSpan w:val="3"/>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jc w:val="center"/>
              <w:rPr>
                <w:rFonts w:ascii="Times New Roman" w:eastAsia="Times New Roman" w:hAnsi="Times New Roman" w:cs="Times New Roman"/>
                <w:b/>
                <w:sz w:val="10"/>
                <w:szCs w:val="10"/>
              </w:rPr>
            </w:pPr>
            <w:r w:rsidRPr="005A6EE0">
              <w:rPr>
                <w:rFonts w:ascii="Times New Roman" w:eastAsia="Times New Roman" w:hAnsi="Times New Roman" w:cs="Times New Roman"/>
                <w:b/>
                <w:sz w:val="10"/>
                <w:szCs w:val="10"/>
              </w:rPr>
              <w:t>План на 2019 год</w:t>
            </w:r>
          </w:p>
        </w:tc>
      </w:tr>
      <w:tr w:rsidR="005A6EE0" w:rsidRPr="005A6EE0" w:rsidTr="005A6EE0">
        <w:tc>
          <w:tcPr>
            <w:tcW w:w="269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 Коммунальные услуги: (оплата электроэнергии водонапорных башен</w:t>
            </w:r>
          </w:p>
        </w:tc>
        <w:tc>
          <w:tcPr>
            <w:tcW w:w="851"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КФСР 0503</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95,4</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tc>
      </w:tr>
    </w:tbl>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5A6EE0">
        <w:rPr>
          <w:rFonts w:ascii="Times New Roman" w:eastAsia="Times New Roman" w:hAnsi="Times New Roman" w:cs="Times New Roman"/>
          <w:bCs/>
          <w:sz w:val="16"/>
          <w:szCs w:val="16"/>
        </w:rPr>
        <w:t>4. Перечень основных мероприятий</w:t>
      </w:r>
      <w:r w:rsidRPr="005A6EE0">
        <w:rPr>
          <w:rFonts w:ascii="Times New Roman" w:eastAsia="Times New Roman" w:hAnsi="Times New Roman" w:cs="Times New Roman"/>
          <w:bCs/>
          <w:sz w:val="16"/>
          <w:szCs w:val="16"/>
        </w:rPr>
        <w:tab/>
        <w:t xml:space="preserve">подпрограммы 3 </w:t>
      </w:r>
      <w:r w:rsidRPr="005A6EE0">
        <w:rPr>
          <w:rFonts w:ascii="Times New Roman" w:eastAsia="Times New Roman" w:hAnsi="Times New Roman" w:cs="Times New Roman"/>
          <w:sz w:val="16"/>
          <w:szCs w:val="16"/>
        </w:rPr>
        <w:t>«</w:t>
      </w:r>
      <w:r w:rsidRPr="005A6EE0">
        <w:rPr>
          <w:rFonts w:ascii="Times New Roman" w:eastAsia="Batang" w:hAnsi="Times New Roman" w:cs="Times New Roman"/>
          <w:bCs/>
          <w:sz w:val="16"/>
          <w:szCs w:val="16"/>
        </w:rPr>
        <w:t>Обеспечение населения качественной питьевой водой на территории Замзорского муниципального образования на 2017-2018-2019г.г.»</w:t>
      </w:r>
      <w:r w:rsidRPr="005A6EE0">
        <w:rPr>
          <w:rFonts w:ascii="Times New Roman" w:eastAsia="Times New Roman" w:hAnsi="Times New Roman" w:cs="Times New Roman"/>
          <w:bCs/>
          <w:sz w:val="16"/>
          <w:szCs w:val="16"/>
        </w:rPr>
        <w:t>, сроки их реализации и объёмы финансирования изложить в следующей редакции:</w:t>
      </w:r>
    </w:p>
    <w:p w:rsidR="005A6EE0" w:rsidRPr="005A6EE0" w:rsidRDefault="005A6EE0" w:rsidP="005A6EE0">
      <w:pPr>
        <w:tabs>
          <w:tab w:val="center" w:pos="5032"/>
          <w:tab w:val="left" w:pos="7395"/>
        </w:tabs>
        <w:spacing w:after="0" w:line="240" w:lineRule="auto"/>
        <w:ind w:firstLine="709"/>
        <w:contextualSpacing/>
        <w:jc w:val="center"/>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Перечень основных мероприятий</w:t>
      </w:r>
    </w:p>
    <w:p w:rsidR="005A6EE0" w:rsidRPr="005A6EE0" w:rsidRDefault="005A6EE0" w:rsidP="005A6EE0">
      <w:pPr>
        <w:spacing w:after="0" w:line="240" w:lineRule="auto"/>
        <w:ind w:firstLine="709"/>
        <w:contextualSpacing/>
        <w:jc w:val="center"/>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подпрограммы, сроки их реализации и объёмы финансирования</w:t>
      </w:r>
    </w:p>
    <w:p w:rsidR="005A6EE0" w:rsidRPr="005A6EE0" w:rsidRDefault="005A6EE0" w:rsidP="005A6EE0">
      <w:pPr>
        <w:spacing w:after="0" w:line="240" w:lineRule="auto"/>
        <w:ind w:firstLine="709"/>
        <w:contextualSpacing/>
        <w:jc w:val="center"/>
        <w:rPr>
          <w:rFonts w:ascii="Times New Roman" w:eastAsia="Times New Roman" w:hAnsi="Times New Roman" w:cs="Times New Roman"/>
          <w:sz w:val="16"/>
          <w:szCs w:val="16"/>
        </w:rPr>
      </w:pPr>
    </w:p>
    <w:tbl>
      <w:tblPr>
        <w:tblW w:w="5387" w:type="dxa"/>
        <w:tblInd w:w="-72" w:type="dxa"/>
        <w:tblLayout w:type="fixed"/>
        <w:tblCellMar>
          <w:left w:w="70" w:type="dxa"/>
          <w:right w:w="70" w:type="dxa"/>
        </w:tblCellMar>
        <w:tblLook w:val="0000" w:firstRow="0" w:lastRow="0" w:firstColumn="0" w:lastColumn="0" w:noHBand="0" w:noVBand="0"/>
      </w:tblPr>
      <w:tblGrid>
        <w:gridCol w:w="426"/>
        <w:gridCol w:w="1134"/>
        <w:gridCol w:w="709"/>
        <w:gridCol w:w="1134"/>
        <w:gridCol w:w="1134"/>
        <w:gridCol w:w="850"/>
      </w:tblGrid>
      <w:tr w:rsidR="005A6EE0" w:rsidRPr="005A6EE0" w:rsidTr="005A6EE0">
        <w:trPr>
          <w:cantSplit/>
          <w:trHeight w:val="20"/>
        </w:trPr>
        <w:tc>
          <w:tcPr>
            <w:tcW w:w="426"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roofErr w:type="spellStart"/>
            <w:r w:rsidRPr="005A6EE0">
              <w:rPr>
                <w:rFonts w:ascii="Times New Roman" w:eastAsia="Times New Roman" w:hAnsi="Times New Roman" w:cs="Times New Roman"/>
                <w:sz w:val="10"/>
                <w:szCs w:val="10"/>
              </w:rPr>
              <w:t>пп</w:t>
            </w:r>
            <w:proofErr w:type="spellEnd"/>
            <w:r w:rsidRPr="005A6EE0">
              <w:rPr>
                <w:rFonts w:ascii="Times New Roman" w:eastAsia="Times New Roman" w:hAnsi="Times New Roman" w:cs="Times New Roman"/>
                <w:sz w:val="10"/>
                <w:szCs w:val="10"/>
              </w:rPr>
              <w:t>/</w:t>
            </w:r>
            <w:proofErr w:type="gramStart"/>
            <w:r w:rsidRPr="005A6EE0">
              <w:rPr>
                <w:rFonts w:ascii="Times New Roman" w:eastAsia="Times New Roman" w:hAnsi="Times New Roman" w:cs="Times New Roman"/>
                <w:sz w:val="10"/>
                <w:szCs w:val="10"/>
              </w:rPr>
              <w:t>п</w:t>
            </w:r>
            <w:proofErr w:type="gramEnd"/>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Наименование мероприятий</w:t>
            </w:r>
          </w:p>
        </w:tc>
        <w:tc>
          <w:tcPr>
            <w:tcW w:w="709"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Срок исполнения</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Объем и    </w:t>
            </w:r>
            <w:r w:rsidRPr="005A6EE0">
              <w:rPr>
                <w:rFonts w:ascii="Times New Roman" w:eastAsia="Times New Roman" w:hAnsi="Times New Roman" w:cs="Times New Roman"/>
                <w:sz w:val="10"/>
                <w:szCs w:val="10"/>
              </w:rPr>
              <w:br/>
              <w:t>источник финансирования,</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 тыс. руб.</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Код бюджетной классификации</w:t>
            </w:r>
          </w:p>
        </w:tc>
        <w:tc>
          <w:tcPr>
            <w:tcW w:w="850"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Исполнитель</w:t>
            </w:r>
          </w:p>
        </w:tc>
      </w:tr>
      <w:tr w:rsidR="005A6EE0" w:rsidRPr="005A6EE0" w:rsidTr="005A6EE0">
        <w:trPr>
          <w:cantSplit/>
          <w:trHeight w:val="20"/>
        </w:trPr>
        <w:tc>
          <w:tcPr>
            <w:tcW w:w="426"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w:t>
            </w:r>
          </w:p>
        </w:tc>
        <w:tc>
          <w:tcPr>
            <w:tcW w:w="709"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3</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4</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5</w:t>
            </w:r>
          </w:p>
        </w:tc>
        <w:tc>
          <w:tcPr>
            <w:tcW w:w="850"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6</w:t>
            </w:r>
          </w:p>
        </w:tc>
      </w:tr>
      <w:tr w:rsidR="005A6EE0" w:rsidRPr="005A6EE0" w:rsidTr="005A6EE0">
        <w:trPr>
          <w:cantSplit/>
          <w:trHeight w:val="20"/>
        </w:trPr>
        <w:tc>
          <w:tcPr>
            <w:tcW w:w="426"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Проведение анализа, качества питьевой воды</w:t>
            </w:r>
          </w:p>
        </w:tc>
        <w:tc>
          <w:tcPr>
            <w:tcW w:w="709"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2017 год</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25,4тыс. руб. Бюджет Замзорского муниципального образования</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КФСР 985 0502 502014 9999</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Администрация  Замзорского муниципального образования</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r>
      <w:tr w:rsidR="005A6EE0" w:rsidRPr="005A6EE0" w:rsidTr="005A6EE0">
        <w:trPr>
          <w:cantSplit/>
          <w:trHeight w:val="20"/>
        </w:trPr>
        <w:tc>
          <w:tcPr>
            <w:tcW w:w="2269" w:type="dxa"/>
            <w:gridSpan w:val="3"/>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              итого за 2017 год</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25,4</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r>
      <w:tr w:rsidR="005A6EE0" w:rsidRPr="005A6EE0" w:rsidTr="005A6EE0">
        <w:trPr>
          <w:cantSplit/>
          <w:trHeight w:val="20"/>
        </w:trPr>
        <w:tc>
          <w:tcPr>
            <w:tcW w:w="426"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Проведение анализа, качества питьевой воды</w:t>
            </w:r>
          </w:p>
        </w:tc>
        <w:tc>
          <w:tcPr>
            <w:tcW w:w="709"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2018 год</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6,2 тыс. руб. Бюджет Замзорского муниципального образования</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КФСР 985 0502 502014 9999</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Администрация  Замзорского муниципального образования</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r>
      <w:tr w:rsidR="005A6EE0" w:rsidRPr="005A6EE0" w:rsidTr="005A6EE0">
        <w:trPr>
          <w:cantSplit/>
          <w:trHeight w:val="20"/>
        </w:trPr>
        <w:tc>
          <w:tcPr>
            <w:tcW w:w="2269" w:type="dxa"/>
            <w:gridSpan w:val="3"/>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              итого за 2018 год</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6,2</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r>
      <w:tr w:rsidR="005A6EE0" w:rsidRPr="005A6EE0" w:rsidTr="005A6EE0">
        <w:trPr>
          <w:cantSplit/>
          <w:trHeight w:val="20"/>
        </w:trPr>
        <w:tc>
          <w:tcPr>
            <w:tcW w:w="426"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3</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1. Проведение анализа, качества питьевой воды</w:t>
            </w:r>
          </w:p>
          <w:p w:rsidR="005A6EE0" w:rsidRPr="005A6EE0" w:rsidRDefault="005A6EE0" w:rsidP="005A6EE0">
            <w:pPr>
              <w:spacing w:after="0" w:line="240" w:lineRule="auto"/>
              <w:contextualSpacing/>
              <w:rPr>
                <w:rFonts w:ascii="Times New Roman" w:eastAsia="Times New Roman" w:hAnsi="Times New Roman" w:cs="Times New Roman"/>
                <w:sz w:val="10"/>
                <w:szCs w:val="10"/>
              </w:rPr>
            </w:pPr>
          </w:p>
          <w:p w:rsidR="005A6EE0" w:rsidRPr="005A6EE0" w:rsidRDefault="005A6EE0" w:rsidP="005A6EE0">
            <w:pPr>
              <w:spacing w:after="0" w:line="240" w:lineRule="auto"/>
              <w:contextualSpacing/>
              <w:rPr>
                <w:rFonts w:ascii="Times New Roman" w:eastAsia="Times New Roman" w:hAnsi="Times New Roman" w:cs="Times New Roman"/>
                <w:sz w:val="10"/>
                <w:szCs w:val="10"/>
              </w:rPr>
            </w:pPr>
          </w:p>
          <w:p w:rsidR="005A6EE0" w:rsidRPr="005A6EE0" w:rsidRDefault="005A6EE0" w:rsidP="005A6EE0">
            <w:pPr>
              <w:spacing w:after="0" w:line="240" w:lineRule="auto"/>
              <w:contextualSpacing/>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2. Разработки проекта ЗСО для скважины </w:t>
            </w:r>
            <w:proofErr w:type="spellStart"/>
            <w:r w:rsidRPr="005A6EE0">
              <w:rPr>
                <w:rFonts w:ascii="Times New Roman" w:eastAsia="Times New Roman" w:hAnsi="Times New Roman" w:cs="Times New Roman"/>
                <w:sz w:val="10"/>
                <w:szCs w:val="10"/>
              </w:rPr>
              <w:t>п</w:t>
            </w:r>
            <w:proofErr w:type="gramStart"/>
            <w:r w:rsidRPr="005A6EE0">
              <w:rPr>
                <w:rFonts w:ascii="Times New Roman" w:eastAsia="Times New Roman" w:hAnsi="Times New Roman" w:cs="Times New Roman"/>
                <w:sz w:val="10"/>
                <w:szCs w:val="10"/>
              </w:rPr>
              <w:t>.З</w:t>
            </w:r>
            <w:proofErr w:type="gramEnd"/>
            <w:r w:rsidRPr="005A6EE0">
              <w:rPr>
                <w:rFonts w:ascii="Times New Roman" w:eastAsia="Times New Roman" w:hAnsi="Times New Roman" w:cs="Times New Roman"/>
                <w:sz w:val="10"/>
                <w:szCs w:val="10"/>
              </w:rPr>
              <w:t>амзор.ул</w:t>
            </w:r>
            <w:proofErr w:type="spellEnd"/>
            <w:r w:rsidRPr="005A6EE0">
              <w:rPr>
                <w:rFonts w:ascii="Times New Roman" w:eastAsia="Times New Roman" w:hAnsi="Times New Roman" w:cs="Times New Roman"/>
                <w:sz w:val="10"/>
                <w:szCs w:val="10"/>
              </w:rPr>
              <w:t xml:space="preserve"> Центр.,10А, </w:t>
            </w:r>
          </w:p>
          <w:p w:rsidR="005A6EE0" w:rsidRPr="005A6EE0" w:rsidRDefault="005A6EE0" w:rsidP="005A6EE0">
            <w:pPr>
              <w:spacing w:after="0" w:line="240" w:lineRule="auto"/>
              <w:contextualSpacing/>
              <w:rPr>
                <w:rFonts w:ascii="Times New Roman" w:eastAsia="Times New Roman" w:hAnsi="Times New Roman" w:cs="Times New Roman"/>
                <w:sz w:val="10"/>
                <w:szCs w:val="10"/>
              </w:rPr>
            </w:pPr>
          </w:p>
          <w:p w:rsidR="005A6EE0" w:rsidRPr="005A6EE0" w:rsidRDefault="005A6EE0" w:rsidP="005A6EE0">
            <w:pPr>
              <w:spacing w:after="0" w:line="240" w:lineRule="auto"/>
              <w:contextualSpacing/>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3. </w:t>
            </w:r>
            <w:proofErr w:type="spellStart"/>
            <w:r w:rsidRPr="005A6EE0">
              <w:rPr>
                <w:rFonts w:ascii="Times New Roman" w:eastAsia="Times New Roman" w:hAnsi="Times New Roman" w:cs="Times New Roman"/>
                <w:sz w:val="10"/>
                <w:szCs w:val="10"/>
              </w:rPr>
              <w:t>Вып</w:t>
            </w:r>
            <w:proofErr w:type="spellEnd"/>
            <w:r w:rsidRPr="005A6EE0">
              <w:rPr>
                <w:rFonts w:ascii="Times New Roman" w:eastAsia="Times New Roman" w:hAnsi="Times New Roman" w:cs="Times New Roman"/>
                <w:sz w:val="10"/>
                <w:szCs w:val="10"/>
              </w:rPr>
              <w:t>. гидрогеолог-</w:t>
            </w:r>
            <w:proofErr w:type="spellStart"/>
            <w:r w:rsidRPr="005A6EE0">
              <w:rPr>
                <w:rFonts w:ascii="Times New Roman" w:eastAsia="Times New Roman" w:hAnsi="Times New Roman" w:cs="Times New Roman"/>
                <w:sz w:val="10"/>
                <w:szCs w:val="10"/>
              </w:rPr>
              <w:t>го</w:t>
            </w:r>
            <w:proofErr w:type="spellEnd"/>
            <w:r w:rsidRPr="005A6EE0">
              <w:rPr>
                <w:rFonts w:ascii="Times New Roman" w:eastAsia="Times New Roman" w:hAnsi="Times New Roman" w:cs="Times New Roman"/>
                <w:sz w:val="10"/>
                <w:szCs w:val="10"/>
              </w:rPr>
              <w:t xml:space="preserve">  </w:t>
            </w:r>
            <w:proofErr w:type="spellStart"/>
            <w:r w:rsidRPr="005A6EE0">
              <w:rPr>
                <w:rFonts w:ascii="Times New Roman" w:eastAsia="Times New Roman" w:hAnsi="Times New Roman" w:cs="Times New Roman"/>
                <w:sz w:val="10"/>
                <w:szCs w:val="10"/>
              </w:rPr>
              <w:t>обоснов</w:t>
            </w:r>
            <w:proofErr w:type="spellEnd"/>
            <w:r w:rsidRPr="005A6EE0">
              <w:rPr>
                <w:rFonts w:ascii="Times New Roman" w:eastAsia="Times New Roman" w:hAnsi="Times New Roman" w:cs="Times New Roman"/>
                <w:sz w:val="10"/>
                <w:szCs w:val="10"/>
              </w:rPr>
              <w:t xml:space="preserve">. по сокращ. ЗСО на водозаборном участке </w:t>
            </w:r>
            <w:proofErr w:type="spellStart"/>
            <w:r w:rsidRPr="005A6EE0">
              <w:rPr>
                <w:rFonts w:ascii="Times New Roman" w:eastAsia="Times New Roman" w:hAnsi="Times New Roman" w:cs="Times New Roman"/>
                <w:sz w:val="10"/>
                <w:szCs w:val="10"/>
              </w:rPr>
              <w:t>п</w:t>
            </w:r>
            <w:proofErr w:type="gramStart"/>
            <w:r w:rsidRPr="005A6EE0">
              <w:rPr>
                <w:rFonts w:ascii="Times New Roman" w:eastAsia="Times New Roman" w:hAnsi="Times New Roman" w:cs="Times New Roman"/>
                <w:sz w:val="10"/>
                <w:szCs w:val="10"/>
              </w:rPr>
              <w:t>.З</w:t>
            </w:r>
            <w:proofErr w:type="gramEnd"/>
            <w:r w:rsidRPr="005A6EE0">
              <w:rPr>
                <w:rFonts w:ascii="Times New Roman" w:eastAsia="Times New Roman" w:hAnsi="Times New Roman" w:cs="Times New Roman"/>
                <w:sz w:val="10"/>
                <w:szCs w:val="10"/>
              </w:rPr>
              <w:t>амзор.ул</w:t>
            </w:r>
            <w:proofErr w:type="spellEnd"/>
            <w:r w:rsidRPr="005A6EE0">
              <w:rPr>
                <w:rFonts w:ascii="Times New Roman" w:eastAsia="Times New Roman" w:hAnsi="Times New Roman" w:cs="Times New Roman"/>
                <w:sz w:val="10"/>
                <w:szCs w:val="10"/>
              </w:rPr>
              <w:t xml:space="preserve"> Вокзальная,2Б</w:t>
            </w:r>
          </w:p>
          <w:p w:rsidR="005A6EE0" w:rsidRPr="005A6EE0" w:rsidRDefault="005A6EE0" w:rsidP="005A6EE0">
            <w:pPr>
              <w:spacing w:after="0" w:line="240" w:lineRule="auto"/>
              <w:contextualSpacing/>
              <w:rPr>
                <w:rFonts w:ascii="Times New Roman" w:eastAsia="Times New Roman" w:hAnsi="Times New Roman" w:cs="Times New Roman"/>
                <w:sz w:val="10"/>
                <w:szCs w:val="10"/>
              </w:rPr>
            </w:pPr>
          </w:p>
          <w:p w:rsidR="005A6EE0" w:rsidRPr="005A6EE0" w:rsidRDefault="005A6EE0" w:rsidP="005A6EE0">
            <w:pPr>
              <w:spacing w:after="0" w:line="240" w:lineRule="auto"/>
              <w:contextualSpacing/>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4. </w:t>
            </w:r>
            <w:proofErr w:type="spellStart"/>
            <w:r w:rsidRPr="005A6EE0">
              <w:rPr>
                <w:rFonts w:ascii="Times New Roman" w:eastAsia="Times New Roman" w:hAnsi="Times New Roman" w:cs="Times New Roman"/>
                <w:sz w:val="10"/>
                <w:szCs w:val="10"/>
              </w:rPr>
              <w:t>Выпол</w:t>
            </w:r>
            <w:proofErr w:type="gramStart"/>
            <w:r w:rsidRPr="005A6EE0">
              <w:rPr>
                <w:rFonts w:ascii="Times New Roman" w:eastAsia="Times New Roman" w:hAnsi="Times New Roman" w:cs="Times New Roman"/>
                <w:sz w:val="10"/>
                <w:szCs w:val="10"/>
              </w:rPr>
              <w:t>.и</w:t>
            </w:r>
            <w:proofErr w:type="spellEnd"/>
            <w:proofErr w:type="gramEnd"/>
            <w:r w:rsidRPr="005A6EE0">
              <w:rPr>
                <w:rFonts w:ascii="Times New Roman" w:eastAsia="Times New Roman" w:hAnsi="Times New Roman" w:cs="Times New Roman"/>
                <w:sz w:val="10"/>
                <w:szCs w:val="10"/>
              </w:rPr>
              <w:t xml:space="preserve"> </w:t>
            </w:r>
            <w:proofErr w:type="spellStart"/>
            <w:r w:rsidRPr="005A6EE0">
              <w:rPr>
                <w:rFonts w:ascii="Times New Roman" w:eastAsia="Times New Roman" w:hAnsi="Times New Roman" w:cs="Times New Roman"/>
                <w:sz w:val="10"/>
                <w:szCs w:val="10"/>
              </w:rPr>
              <w:t>соглас.с</w:t>
            </w:r>
            <w:proofErr w:type="spellEnd"/>
            <w:r w:rsidRPr="005A6EE0">
              <w:rPr>
                <w:rFonts w:ascii="Times New Roman" w:eastAsia="Times New Roman" w:hAnsi="Times New Roman" w:cs="Times New Roman"/>
                <w:sz w:val="10"/>
                <w:szCs w:val="10"/>
              </w:rPr>
              <w:t xml:space="preserve"> </w:t>
            </w:r>
            <w:proofErr w:type="spellStart"/>
            <w:r w:rsidRPr="005A6EE0">
              <w:rPr>
                <w:rFonts w:ascii="Times New Roman" w:eastAsia="Times New Roman" w:hAnsi="Times New Roman" w:cs="Times New Roman"/>
                <w:sz w:val="10"/>
                <w:szCs w:val="10"/>
              </w:rPr>
              <w:t>Роспотреб.проекта</w:t>
            </w:r>
            <w:proofErr w:type="spellEnd"/>
            <w:r w:rsidRPr="005A6EE0">
              <w:rPr>
                <w:rFonts w:ascii="Times New Roman" w:eastAsia="Times New Roman" w:hAnsi="Times New Roman" w:cs="Times New Roman"/>
                <w:sz w:val="10"/>
                <w:szCs w:val="10"/>
              </w:rPr>
              <w:t xml:space="preserve"> ЗСО на водозаб.учас.№128,</w:t>
            </w:r>
          </w:p>
          <w:p w:rsidR="005A6EE0" w:rsidRPr="005A6EE0" w:rsidRDefault="005A6EE0" w:rsidP="005A6EE0">
            <w:pPr>
              <w:spacing w:after="0" w:line="240" w:lineRule="auto"/>
              <w:contextualSpacing/>
              <w:rPr>
                <w:rFonts w:ascii="Times New Roman" w:eastAsia="Times New Roman" w:hAnsi="Times New Roman" w:cs="Times New Roman"/>
                <w:sz w:val="10"/>
                <w:szCs w:val="10"/>
              </w:rPr>
            </w:pPr>
            <w:proofErr w:type="spellStart"/>
            <w:r w:rsidRPr="005A6EE0">
              <w:rPr>
                <w:rFonts w:ascii="Times New Roman" w:eastAsia="Times New Roman" w:hAnsi="Times New Roman" w:cs="Times New Roman"/>
                <w:sz w:val="10"/>
                <w:szCs w:val="10"/>
              </w:rPr>
              <w:t>п</w:t>
            </w:r>
            <w:proofErr w:type="gramStart"/>
            <w:r w:rsidRPr="005A6EE0">
              <w:rPr>
                <w:rFonts w:ascii="Times New Roman" w:eastAsia="Times New Roman" w:hAnsi="Times New Roman" w:cs="Times New Roman"/>
                <w:sz w:val="10"/>
                <w:szCs w:val="10"/>
              </w:rPr>
              <w:t>.З</w:t>
            </w:r>
            <w:proofErr w:type="gramEnd"/>
            <w:r w:rsidRPr="005A6EE0">
              <w:rPr>
                <w:rFonts w:ascii="Times New Roman" w:eastAsia="Times New Roman" w:hAnsi="Times New Roman" w:cs="Times New Roman"/>
                <w:sz w:val="10"/>
                <w:szCs w:val="10"/>
              </w:rPr>
              <w:t>амзор.ул</w:t>
            </w:r>
            <w:proofErr w:type="spellEnd"/>
            <w:r w:rsidRPr="005A6EE0">
              <w:rPr>
                <w:rFonts w:ascii="Times New Roman" w:eastAsia="Times New Roman" w:hAnsi="Times New Roman" w:cs="Times New Roman"/>
                <w:sz w:val="10"/>
                <w:szCs w:val="10"/>
              </w:rPr>
              <w:t xml:space="preserve"> Вокзальная,2Б  </w:t>
            </w:r>
          </w:p>
          <w:p w:rsidR="005A6EE0" w:rsidRPr="005A6EE0" w:rsidRDefault="005A6EE0" w:rsidP="005A6EE0">
            <w:pPr>
              <w:spacing w:after="0" w:line="240" w:lineRule="auto"/>
              <w:contextualSpacing/>
              <w:rPr>
                <w:rFonts w:ascii="Times New Roman" w:eastAsia="Times New Roman" w:hAnsi="Times New Roman" w:cs="Times New Roman"/>
                <w:sz w:val="10"/>
                <w:szCs w:val="10"/>
              </w:rPr>
            </w:pPr>
          </w:p>
          <w:p w:rsidR="005A6EE0" w:rsidRPr="005A6EE0" w:rsidRDefault="005A6EE0" w:rsidP="005A6EE0">
            <w:pPr>
              <w:spacing w:after="0" w:line="240" w:lineRule="auto"/>
              <w:contextualSpacing/>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5. </w:t>
            </w:r>
            <w:proofErr w:type="spellStart"/>
            <w:r w:rsidRPr="005A6EE0">
              <w:rPr>
                <w:rFonts w:ascii="Times New Roman" w:eastAsia="Times New Roman" w:hAnsi="Times New Roman" w:cs="Times New Roman"/>
                <w:sz w:val="10"/>
                <w:szCs w:val="10"/>
              </w:rPr>
              <w:t>Провед</w:t>
            </w:r>
            <w:proofErr w:type="spellEnd"/>
            <w:r w:rsidRPr="005A6EE0">
              <w:rPr>
                <w:rFonts w:ascii="Times New Roman" w:eastAsia="Times New Roman" w:hAnsi="Times New Roman" w:cs="Times New Roman"/>
                <w:sz w:val="10"/>
                <w:szCs w:val="10"/>
              </w:rPr>
              <w:t xml:space="preserve">. работ по межеванию и </w:t>
            </w:r>
            <w:proofErr w:type="spellStart"/>
            <w:r w:rsidRPr="005A6EE0">
              <w:rPr>
                <w:rFonts w:ascii="Times New Roman" w:eastAsia="Times New Roman" w:hAnsi="Times New Roman" w:cs="Times New Roman"/>
                <w:sz w:val="10"/>
                <w:szCs w:val="10"/>
              </w:rPr>
              <w:t>подгот</w:t>
            </w:r>
            <w:proofErr w:type="spellEnd"/>
            <w:r w:rsidRPr="005A6EE0">
              <w:rPr>
                <w:rFonts w:ascii="Times New Roman" w:eastAsia="Times New Roman" w:hAnsi="Times New Roman" w:cs="Times New Roman"/>
                <w:sz w:val="10"/>
                <w:szCs w:val="10"/>
              </w:rPr>
              <w:t xml:space="preserve">. </w:t>
            </w:r>
            <w:proofErr w:type="spellStart"/>
            <w:r w:rsidRPr="005A6EE0">
              <w:rPr>
                <w:rFonts w:ascii="Times New Roman" w:eastAsia="Times New Roman" w:hAnsi="Times New Roman" w:cs="Times New Roman"/>
                <w:sz w:val="10"/>
                <w:szCs w:val="10"/>
              </w:rPr>
              <w:t>межев</w:t>
            </w:r>
            <w:proofErr w:type="spellEnd"/>
            <w:r w:rsidRPr="005A6EE0">
              <w:rPr>
                <w:rFonts w:ascii="Times New Roman" w:eastAsia="Times New Roman" w:hAnsi="Times New Roman" w:cs="Times New Roman"/>
                <w:sz w:val="10"/>
                <w:szCs w:val="10"/>
              </w:rPr>
              <w:t>. планов под колодцами</w:t>
            </w:r>
          </w:p>
          <w:p w:rsidR="005A6EE0" w:rsidRPr="005A6EE0" w:rsidRDefault="005A6EE0" w:rsidP="005A6EE0">
            <w:pPr>
              <w:spacing w:after="0" w:line="240" w:lineRule="auto"/>
              <w:contextualSpacing/>
              <w:rPr>
                <w:rFonts w:ascii="Times New Roman" w:eastAsia="Times New Roman" w:hAnsi="Times New Roman" w:cs="Times New Roman"/>
                <w:sz w:val="10"/>
                <w:szCs w:val="10"/>
              </w:rPr>
            </w:pPr>
          </w:p>
          <w:p w:rsidR="005A6EE0" w:rsidRPr="005A6EE0" w:rsidRDefault="005A6EE0" w:rsidP="005A6EE0">
            <w:pPr>
              <w:spacing w:after="0" w:line="240" w:lineRule="auto"/>
              <w:contextualSpacing/>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6. Приобретение </w:t>
            </w:r>
            <w:proofErr w:type="spellStart"/>
            <w:r w:rsidRPr="005A6EE0">
              <w:rPr>
                <w:rFonts w:ascii="Times New Roman" w:eastAsia="Times New Roman" w:hAnsi="Times New Roman" w:cs="Times New Roman"/>
                <w:sz w:val="10"/>
                <w:szCs w:val="10"/>
              </w:rPr>
              <w:t>дров</w:t>
            </w:r>
            <w:proofErr w:type="gramStart"/>
            <w:r w:rsidRPr="005A6EE0">
              <w:rPr>
                <w:rFonts w:ascii="Times New Roman" w:eastAsia="Times New Roman" w:hAnsi="Times New Roman" w:cs="Times New Roman"/>
                <w:sz w:val="10"/>
                <w:szCs w:val="10"/>
              </w:rPr>
              <w:t>,у</w:t>
            </w:r>
            <w:proofErr w:type="gramEnd"/>
            <w:r w:rsidRPr="005A6EE0">
              <w:rPr>
                <w:rFonts w:ascii="Times New Roman" w:eastAsia="Times New Roman" w:hAnsi="Times New Roman" w:cs="Times New Roman"/>
                <w:sz w:val="10"/>
                <w:szCs w:val="10"/>
              </w:rPr>
              <w:t>гля</w:t>
            </w:r>
            <w:proofErr w:type="spellEnd"/>
            <w:r w:rsidRPr="005A6EE0">
              <w:rPr>
                <w:rFonts w:ascii="Times New Roman" w:eastAsia="Times New Roman" w:hAnsi="Times New Roman" w:cs="Times New Roman"/>
                <w:sz w:val="10"/>
                <w:szCs w:val="10"/>
              </w:rPr>
              <w:t xml:space="preserve"> для отопления водонапорной башни и насоса и прочих мат.</w:t>
            </w:r>
          </w:p>
        </w:tc>
        <w:tc>
          <w:tcPr>
            <w:tcW w:w="709"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 год</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2019</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46,6 тыс. руб. Бюджет Замзорского </w:t>
            </w:r>
            <w:proofErr w:type="spellStart"/>
            <w:r w:rsidRPr="005A6EE0">
              <w:rPr>
                <w:rFonts w:ascii="Times New Roman" w:eastAsia="Times New Roman" w:hAnsi="Times New Roman" w:cs="Times New Roman"/>
                <w:sz w:val="10"/>
                <w:szCs w:val="10"/>
              </w:rPr>
              <w:t>мо</w:t>
            </w:r>
            <w:proofErr w:type="spellEnd"/>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90,0</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98,0</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99,0</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87,0</w:t>
            </w: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p>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76,6</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КФСР 985 0502 502014 9999</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Администрация  Замзорского муниципального образования</w:t>
            </w: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r>
      <w:tr w:rsidR="005A6EE0" w:rsidRPr="005A6EE0" w:rsidTr="005A6EE0">
        <w:trPr>
          <w:cantSplit/>
          <w:trHeight w:val="20"/>
        </w:trPr>
        <w:tc>
          <w:tcPr>
            <w:tcW w:w="426"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ИТОГО:</w:t>
            </w:r>
          </w:p>
        </w:tc>
        <w:tc>
          <w:tcPr>
            <w:tcW w:w="709"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497,2т. руб.</w:t>
            </w:r>
          </w:p>
        </w:tc>
        <w:tc>
          <w:tcPr>
            <w:tcW w:w="1134"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5A6EE0" w:rsidRPr="005A6EE0" w:rsidRDefault="005A6EE0" w:rsidP="005A6EE0">
            <w:pPr>
              <w:spacing w:after="0" w:line="240" w:lineRule="auto"/>
              <w:contextualSpacing/>
              <w:jc w:val="both"/>
              <w:rPr>
                <w:rFonts w:ascii="Times New Roman" w:eastAsia="Times New Roman" w:hAnsi="Times New Roman" w:cs="Times New Roman"/>
                <w:sz w:val="10"/>
                <w:szCs w:val="10"/>
              </w:rPr>
            </w:pPr>
          </w:p>
        </w:tc>
      </w:tr>
    </w:tbl>
    <w:p w:rsidR="005A6EE0" w:rsidRPr="005A6EE0" w:rsidRDefault="005A6EE0" w:rsidP="005A6EE0">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5A6EE0" w:rsidRPr="005A6EE0" w:rsidRDefault="005A6EE0" w:rsidP="005A6EE0">
      <w:pPr>
        <w:shd w:val="clear" w:color="auto" w:fill="FFFFFF"/>
        <w:spacing w:after="0" w:line="240" w:lineRule="auto"/>
        <w:jc w:val="center"/>
        <w:rPr>
          <w:rFonts w:ascii="Times New Roman" w:eastAsia="Times New Roman" w:hAnsi="Times New Roman" w:cs="Times New Roman"/>
          <w:bCs/>
          <w:color w:val="000000"/>
          <w:sz w:val="16"/>
          <w:szCs w:val="16"/>
        </w:rPr>
      </w:pPr>
      <w:r w:rsidRPr="005A6EE0">
        <w:rPr>
          <w:rFonts w:ascii="Times New Roman" w:eastAsia="Times New Roman" w:hAnsi="Times New Roman" w:cs="Times New Roman"/>
          <w:sz w:val="16"/>
          <w:szCs w:val="16"/>
        </w:rPr>
        <w:t xml:space="preserve">2. </w:t>
      </w:r>
      <w:r w:rsidRPr="005A6EE0">
        <w:rPr>
          <w:rFonts w:ascii="Times New Roman" w:eastAsia="Times New Roman" w:hAnsi="Times New Roman" w:cs="Times New Roman"/>
          <w:bCs/>
          <w:color w:val="000000"/>
          <w:sz w:val="16"/>
          <w:szCs w:val="16"/>
        </w:rPr>
        <w:t>Мероприятия подпрограммы 4</w:t>
      </w:r>
    </w:p>
    <w:p w:rsidR="005A6EE0" w:rsidRPr="005A6EE0" w:rsidRDefault="005A6EE0" w:rsidP="005A6EE0">
      <w:pPr>
        <w:shd w:val="clear" w:color="auto" w:fill="FFFFFF"/>
        <w:spacing w:after="0" w:line="240" w:lineRule="auto"/>
        <w:jc w:val="center"/>
        <w:rPr>
          <w:rFonts w:ascii="Times New Roman" w:eastAsia="Times New Roman" w:hAnsi="Times New Roman" w:cs="Times New Roman"/>
          <w:bCs/>
          <w:color w:val="000000"/>
          <w:sz w:val="16"/>
          <w:szCs w:val="16"/>
        </w:rPr>
      </w:pPr>
      <w:r w:rsidRPr="005A6EE0">
        <w:rPr>
          <w:rFonts w:ascii="Times New Roman" w:eastAsia="Times New Roman" w:hAnsi="Times New Roman" w:cs="Times New Roman"/>
          <w:bCs/>
          <w:color w:val="000000"/>
          <w:sz w:val="16"/>
          <w:szCs w:val="16"/>
        </w:rPr>
        <w:t>"Благоустройство территории Замзорского муниципального образования  на 2019г.»</w:t>
      </w:r>
    </w:p>
    <w:p w:rsidR="005A6EE0" w:rsidRPr="005A6EE0" w:rsidRDefault="005A6EE0" w:rsidP="005A6EE0">
      <w:pPr>
        <w:shd w:val="clear" w:color="auto" w:fill="FFFFFF"/>
        <w:spacing w:after="0" w:line="240" w:lineRule="auto"/>
        <w:jc w:val="center"/>
        <w:rPr>
          <w:rFonts w:ascii="Times New Roman" w:eastAsia="Times New Roman" w:hAnsi="Times New Roman" w:cs="Times New Roman"/>
          <w:bCs/>
          <w:color w:val="000000"/>
          <w:sz w:val="16"/>
          <w:szCs w:val="16"/>
        </w:rPr>
      </w:pPr>
    </w:p>
    <w:tbl>
      <w:tblPr>
        <w:tblW w:w="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63"/>
        <w:gridCol w:w="1985"/>
        <w:gridCol w:w="852"/>
      </w:tblGrid>
      <w:tr w:rsidR="005A6EE0" w:rsidRPr="005A6EE0" w:rsidTr="005A6EE0">
        <w:tc>
          <w:tcPr>
            <w:tcW w:w="513" w:type="dxa"/>
            <w:vMerge w:val="restart"/>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w:t>
            </w:r>
          </w:p>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proofErr w:type="gramStart"/>
            <w:r w:rsidRPr="005A6EE0">
              <w:rPr>
                <w:rFonts w:ascii="Times New Roman" w:eastAsia="Calibri" w:hAnsi="Times New Roman" w:cs="Times New Roman"/>
                <w:bCs/>
                <w:color w:val="000000"/>
                <w:sz w:val="10"/>
                <w:szCs w:val="10"/>
              </w:rPr>
              <w:t>п</w:t>
            </w:r>
            <w:proofErr w:type="gramEnd"/>
            <w:r w:rsidRPr="005A6EE0">
              <w:rPr>
                <w:rFonts w:ascii="Times New Roman" w:eastAsia="Calibri" w:hAnsi="Times New Roman" w:cs="Times New Roman"/>
                <w:bCs/>
                <w:color w:val="000000"/>
                <w:sz w:val="10"/>
                <w:szCs w:val="10"/>
              </w:rPr>
              <w:t>/п</w:t>
            </w:r>
          </w:p>
        </w:tc>
        <w:tc>
          <w:tcPr>
            <w:tcW w:w="1863" w:type="dxa"/>
            <w:vMerge w:val="restart"/>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Наименование  мероприятий</w:t>
            </w:r>
          </w:p>
        </w:tc>
        <w:tc>
          <w:tcPr>
            <w:tcW w:w="2837" w:type="dxa"/>
            <w:gridSpan w:val="2"/>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 xml:space="preserve">Объемы финансирования, </w:t>
            </w:r>
            <w:proofErr w:type="spellStart"/>
            <w:r w:rsidRPr="005A6EE0">
              <w:rPr>
                <w:rFonts w:ascii="Times New Roman" w:eastAsia="Calibri" w:hAnsi="Times New Roman" w:cs="Times New Roman"/>
                <w:bCs/>
                <w:color w:val="000000"/>
                <w:sz w:val="10"/>
                <w:szCs w:val="10"/>
              </w:rPr>
              <w:t>руб</w:t>
            </w:r>
            <w:proofErr w:type="spellEnd"/>
            <w:r w:rsidRPr="005A6EE0">
              <w:rPr>
                <w:rFonts w:ascii="Times New Roman" w:eastAsia="Calibri" w:hAnsi="Times New Roman" w:cs="Times New Roman"/>
                <w:bCs/>
                <w:color w:val="000000"/>
                <w:sz w:val="10"/>
                <w:szCs w:val="10"/>
              </w:rPr>
              <w:t xml:space="preserve"> </w:t>
            </w:r>
          </w:p>
        </w:tc>
      </w:tr>
      <w:tr w:rsidR="005A6EE0" w:rsidRPr="005A6EE0" w:rsidTr="005A6EE0">
        <w:tc>
          <w:tcPr>
            <w:tcW w:w="513" w:type="dxa"/>
            <w:vMerge/>
            <w:tcBorders>
              <w:top w:val="single" w:sz="4" w:space="0" w:color="auto"/>
              <w:left w:val="single" w:sz="4" w:space="0" w:color="auto"/>
              <w:bottom w:val="single" w:sz="4" w:space="0" w:color="auto"/>
              <w:right w:val="single" w:sz="4" w:space="0" w:color="auto"/>
            </w:tcBorders>
            <w:vAlign w:val="center"/>
            <w:hideMark/>
          </w:tcPr>
          <w:p w:rsidR="005A6EE0" w:rsidRPr="005A6EE0" w:rsidRDefault="005A6EE0" w:rsidP="005A6EE0">
            <w:pPr>
              <w:spacing w:after="0" w:line="240" w:lineRule="auto"/>
              <w:rPr>
                <w:rFonts w:ascii="Times New Roman" w:eastAsia="Calibri" w:hAnsi="Times New Roman" w:cs="Times New Roman"/>
                <w:bCs/>
                <w:color w:val="000000"/>
                <w:sz w:val="10"/>
                <w:szCs w:val="10"/>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A6EE0" w:rsidRPr="005A6EE0" w:rsidRDefault="005A6EE0" w:rsidP="005A6EE0">
            <w:pPr>
              <w:spacing w:after="0" w:line="240" w:lineRule="auto"/>
              <w:rPr>
                <w:rFonts w:ascii="Times New Roman" w:eastAsia="Calibri" w:hAnsi="Times New Roman" w:cs="Times New Roman"/>
                <w:bCs/>
                <w:color w:val="000000"/>
                <w:sz w:val="10"/>
                <w:szCs w:val="10"/>
              </w:rPr>
            </w:pPr>
          </w:p>
        </w:tc>
        <w:tc>
          <w:tcPr>
            <w:tcW w:w="1985" w:type="dxa"/>
            <w:vMerge w:val="restart"/>
            <w:tcBorders>
              <w:top w:val="single" w:sz="4" w:space="0" w:color="auto"/>
              <w:left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p>
        </w:tc>
        <w:tc>
          <w:tcPr>
            <w:tcW w:w="852"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2019г</w:t>
            </w:r>
          </w:p>
        </w:tc>
      </w:tr>
      <w:tr w:rsidR="005A6EE0" w:rsidRPr="005A6EE0" w:rsidTr="005A6EE0">
        <w:trPr>
          <w:trHeight w:val="24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5A6EE0" w:rsidRPr="005A6EE0" w:rsidRDefault="005A6EE0" w:rsidP="005A6EE0">
            <w:pPr>
              <w:spacing w:after="0" w:line="240" w:lineRule="auto"/>
              <w:rPr>
                <w:rFonts w:ascii="Times New Roman" w:eastAsia="Calibri" w:hAnsi="Times New Roman" w:cs="Times New Roman"/>
                <w:bCs/>
                <w:color w:val="000000"/>
                <w:sz w:val="10"/>
                <w:szCs w:val="10"/>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5A6EE0" w:rsidRPr="005A6EE0" w:rsidRDefault="005A6EE0" w:rsidP="005A6EE0">
            <w:pPr>
              <w:spacing w:after="0" w:line="240" w:lineRule="auto"/>
              <w:rPr>
                <w:rFonts w:ascii="Times New Roman" w:eastAsia="Calibri" w:hAnsi="Times New Roman" w:cs="Times New Roman"/>
                <w:bCs/>
                <w:color w:val="000000"/>
                <w:sz w:val="10"/>
                <w:szCs w:val="10"/>
              </w:rPr>
            </w:pPr>
          </w:p>
        </w:tc>
        <w:tc>
          <w:tcPr>
            <w:tcW w:w="1985" w:type="dxa"/>
            <w:vMerge/>
            <w:tcBorders>
              <w:left w:val="single" w:sz="4" w:space="0" w:color="auto"/>
              <w:bottom w:val="single" w:sz="4" w:space="0" w:color="auto"/>
              <w:right w:val="single" w:sz="4" w:space="0" w:color="auto"/>
            </w:tcBorders>
            <w:vAlign w:val="center"/>
            <w:hideMark/>
          </w:tcPr>
          <w:p w:rsidR="005A6EE0" w:rsidRPr="005A6EE0" w:rsidRDefault="005A6EE0" w:rsidP="005A6EE0">
            <w:pPr>
              <w:spacing w:after="0" w:line="240" w:lineRule="auto"/>
              <w:rPr>
                <w:rFonts w:ascii="Times New Roman" w:eastAsia="Times New Roman" w:hAnsi="Times New Roman" w:cs="Times New Roman"/>
                <w:sz w:val="10"/>
                <w:szCs w:val="1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A6EE0" w:rsidRPr="005A6EE0" w:rsidRDefault="005A6EE0" w:rsidP="005A6EE0">
            <w:pPr>
              <w:spacing w:after="0" w:line="240" w:lineRule="auto"/>
              <w:rPr>
                <w:rFonts w:ascii="Times New Roman" w:eastAsia="Times New Roman" w:hAnsi="Times New Roman" w:cs="Times New Roman"/>
                <w:sz w:val="10"/>
                <w:szCs w:val="10"/>
              </w:rPr>
            </w:pPr>
          </w:p>
        </w:tc>
      </w:tr>
      <w:tr w:rsidR="005A6EE0" w:rsidRPr="005A6EE0" w:rsidTr="005A6EE0">
        <w:tc>
          <w:tcPr>
            <w:tcW w:w="5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1</w:t>
            </w:r>
          </w:p>
        </w:tc>
        <w:tc>
          <w:tcPr>
            <w:tcW w:w="3848" w:type="dxa"/>
            <w:gridSpan w:val="2"/>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 xml:space="preserve">Разработка  эскизного проекта  дизайна детской площадки   п. Замзор </w:t>
            </w:r>
            <w:proofErr w:type="spellStart"/>
            <w:r w:rsidRPr="005A6EE0">
              <w:rPr>
                <w:rFonts w:ascii="Times New Roman" w:eastAsia="Times New Roman" w:hAnsi="Times New Roman" w:cs="Times New Roman"/>
                <w:sz w:val="10"/>
                <w:szCs w:val="10"/>
              </w:rPr>
              <w:t>ул</w:t>
            </w:r>
            <w:proofErr w:type="gramStart"/>
            <w:r w:rsidRPr="005A6EE0">
              <w:rPr>
                <w:rFonts w:ascii="Times New Roman" w:eastAsia="Times New Roman" w:hAnsi="Times New Roman" w:cs="Times New Roman"/>
                <w:sz w:val="10"/>
                <w:szCs w:val="10"/>
              </w:rPr>
              <w:t>.Р</w:t>
            </w:r>
            <w:proofErr w:type="gramEnd"/>
            <w:r w:rsidRPr="005A6EE0">
              <w:rPr>
                <w:rFonts w:ascii="Times New Roman" w:eastAsia="Times New Roman" w:hAnsi="Times New Roman" w:cs="Times New Roman"/>
                <w:sz w:val="10"/>
                <w:szCs w:val="10"/>
              </w:rPr>
              <w:t>абочая</w:t>
            </w:r>
            <w:proofErr w:type="spellEnd"/>
            <w:r w:rsidRPr="005A6EE0">
              <w:rPr>
                <w:rFonts w:ascii="Times New Roman" w:eastAsia="Times New Roman" w:hAnsi="Times New Roman" w:cs="Times New Roman"/>
                <w:sz w:val="10"/>
                <w:szCs w:val="10"/>
              </w:rPr>
              <w:t xml:space="preserve"> уч.5А,</w:t>
            </w:r>
          </w:p>
        </w:tc>
        <w:tc>
          <w:tcPr>
            <w:tcW w:w="852"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80000</w:t>
            </w:r>
          </w:p>
        </w:tc>
      </w:tr>
      <w:tr w:rsidR="005A6EE0" w:rsidRPr="005A6EE0" w:rsidTr="005A6EE0">
        <w:tc>
          <w:tcPr>
            <w:tcW w:w="5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3</w:t>
            </w:r>
          </w:p>
        </w:tc>
        <w:tc>
          <w:tcPr>
            <w:tcW w:w="3848" w:type="dxa"/>
            <w:gridSpan w:val="2"/>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Организация и проведение месячника по уборке мусора</w:t>
            </w:r>
          </w:p>
        </w:tc>
        <w:tc>
          <w:tcPr>
            <w:tcW w:w="852"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0</w:t>
            </w:r>
          </w:p>
        </w:tc>
      </w:tr>
      <w:tr w:rsidR="005A6EE0" w:rsidRPr="005A6EE0" w:rsidTr="005A6EE0">
        <w:tc>
          <w:tcPr>
            <w:tcW w:w="5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4</w:t>
            </w:r>
          </w:p>
        </w:tc>
        <w:tc>
          <w:tcPr>
            <w:tcW w:w="3848" w:type="dxa"/>
            <w:gridSpan w:val="2"/>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Calibri" w:hAnsi="Times New Roman" w:cs="Times New Roman"/>
                <w:bCs/>
                <w:color w:val="000000"/>
                <w:sz w:val="10"/>
                <w:szCs w:val="10"/>
              </w:rPr>
              <w:t xml:space="preserve">Обустройство центральной площади мест памяти землякам, участникам ВОВ по </w:t>
            </w:r>
            <w:proofErr w:type="spellStart"/>
            <w:r w:rsidRPr="005A6EE0">
              <w:rPr>
                <w:rFonts w:ascii="Times New Roman" w:eastAsia="Calibri" w:hAnsi="Times New Roman" w:cs="Times New Roman"/>
                <w:bCs/>
                <w:color w:val="000000"/>
                <w:sz w:val="10"/>
                <w:szCs w:val="10"/>
              </w:rPr>
              <w:t>ул</w:t>
            </w:r>
            <w:proofErr w:type="gramStart"/>
            <w:r w:rsidRPr="005A6EE0">
              <w:rPr>
                <w:rFonts w:ascii="Times New Roman" w:eastAsia="Calibri" w:hAnsi="Times New Roman" w:cs="Times New Roman"/>
                <w:bCs/>
                <w:color w:val="000000"/>
                <w:sz w:val="10"/>
                <w:szCs w:val="10"/>
              </w:rPr>
              <w:t>.Ц</w:t>
            </w:r>
            <w:proofErr w:type="gramEnd"/>
            <w:r w:rsidRPr="005A6EE0">
              <w:rPr>
                <w:rFonts w:ascii="Times New Roman" w:eastAsia="Calibri" w:hAnsi="Times New Roman" w:cs="Times New Roman"/>
                <w:bCs/>
                <w:color w:val="000000"/>
                <w:sz w:val="10"/>
                <w:szCs w:val="10"/>
              </w:rPr>
              <w:t>ентральная</w:t>
            </w:r>
            <w:proofErr w:type="spellEnd"/>
            <w:r w:rsidRPr="005A6EE0">
              <w:rPr>
                <w:rFonts w:ascii="Times New Roman" w:eastAsia="Calibri" w:hAnsi="Times New Roman" w:cs="Times New Roman"/>
                <w:bCs/>
                <w:color w:val="000000"/>
                <w:sz w:val="10"/>
                <w:szCs w:val="10"/>
              </w:rPr>
              <w:t xml:space="preserve"> 16 в п. Замзор (эскизный проект)</w:t>
            </w:r>
          </w:p>
        </w:tc>
        <w:tc>
          <w:tcPr>
            <w:tcW w:w="852"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95000</w:t>
            </w:r>
          </w:p>
        </w:tc>
      </w:tr>
      <w:tr w:rsidR="005A6EE0" w:rsidRPr="005A6EE0" w:rsidTr="005A6EE0">
        <w:tc>
          <w:tcPr>
            <w:tcW w:w="5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5</w:t>
            </w:r>
          </w:p>
        </w:tc>
        <w:tc>
          <w:tcPr>
            <w:tcW w:w="3848" w:type="dxa"/>
            <w:gridSpan w:val="2"/>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proofErr w:type="spellStart"/>
            <w:r w:rsidRPr="005A6EE0">
              <w:rPr>
                <w:rFonts w:ascii="Times New Roman" w:eastAsia="Calibri" w:hAnsi="Times New Roman" w:cs="Times New Roman"/>
                <w:bCs/>
                <w:color w:val="000000"/>
                <w:sz w:val="10"/>
                <w:szCs w:val="10"/>
              </w:rPr>
              <w:t>Опл</w:t>
            </w:r>
            <w:proofErr w:type="spellEnd"/>
            <w:r w:rsidRPr="005A6EE0">
              <w:rPr>
                <w:rFonts w:ascii="Times New Roman" w:eastAsia="Calibri" w:hAnsi="Times New Roman" w:cs="Times New Roman"/>
                <w:bCs/>
                <w:color w:val="000000"/>
                <w:sz w:val="10"/>
                <w:szCs w:val="10"/>
              </w:rPr>
              <w:t xml:space="preserve">. </w:t>
            </w:r>
            <w:proofErr w:type="spellStart"/>
            <w:r w:rsidRPr="005A6EE0">
              <w:rPr>
                <w:rFonts w:ascii="Times New Roman" w:eastAsia="Calibri" w:hAnsi="Times New Roman" w:cs="Times New Roman"/>
                <w:bCs/>
                <w:color w:val="000000"/>
                <w:sz w:val="10"/>
                <w:szCs w:val="10"/>
              </w:rPr>
              <w:t>топографич</w:t>
            </w:r>
            <w:proofErr w:type="spellEnd"/>
            <w:r w:rsidRPr="005A6EE0">
              <w:rPr>
                <w:rFonts w:ascii="Times New Roman" w:eastAsia="Calibri" w:hAnsi="Times New Roman" w:cs="Times New Roman"/>
                <w:bCs/>
                <w:color w:val="000000"/>
                <w:sz w:val="10"/>
                <w:szCs w:val="10"/>
              </w:rPr>
              <w:t xml:space="preserve">. съемку участка местности на благо-во </w:t>
            </w:r>
            <w:proofErr w:type="spellStart"/>
            <w:r w:rsidRPr="005A6EE0">
              <w:rPr>
                <w:rFonts w:ascii="Times New Roman" w:eastAsia="Calibri" w:hAnsi="Times New Roman" w:cs="Times New Roman"/>
                <w:bCs/>
                <w:color w:val="000000"/>
                <w:sz w:val="10"/>
                <w:szCs w:val="10"/>
              </w:rPr>
              <w:t>центр.площ</w:t>
            </w:r>
            <w:proofErr w:type="spellEnd"/>
            <w:r w:rsidRPr="005A6EE0">
              <w:rPr>
                <w:rFonts w:ascii="Times New Roman" w:eastAsia="Calibri" w:hAnsi="Times New Roman" w:cs="Times New Roman"/>
                <w:bCs/>
                <w:color w:val="000000"/>
                <w:sz w:val="10"/>
                <w:szCs w:val="10"/>
              </w:rPr>
              <w:t xml:space="preserve">. и детской </w:t>
            </w:r>
            <w:proofErr w:type="spellStart"/>
            <w:r w:rsidRPr="005A6EE0">
              <w:rPr>
                <w:rFonts w:ascii="Times New Roman" w:eastAsia="Calibri" w:hAnsi="Times New Roman" w:cs="Times New Roman"/>
                <w:bCs/>
                <w:color w:val="000000"/>
                <w:sz w:val="10"/>
                <w:szCs w:val="10"/>
              </w:rPr>
              <w:t>площадки.п</w:t>
            </w:r>
            <w:proofErr w:type="gramStart"/>
            <w:r w:rsidRPr="005A6EE0">
              <w:rPr>
                <w:rFonts w:ascii="Times New Roman" w:eastAsia="Calibri" w:hAnsi="Times New Roman" w:cs="Times New Roman"/>
                <w:bCs/>
                <w:color w:val="000000"/>
                <w:sz w:val="10"/>
                <w:szCs w:val="10"/>
              </w:rPr>
              <w:t>.З</w:t>
            </w:r>
            <w:proofErr w:type="gramEnd"/>
            <w:r w:rsidRPr="005A6EE0">
              <w:rPr>
                <w:rFonts w:ascii="Times New Roman" w:eastAsia="Calibri" w:hAnsi="Times New Roman" w:cs="Times New Roman"/>
                <w:bCs/>
                <w:color w:val="000000"/>
                <w:sz w:val="10"/>
                <w:szCs w:val="10"/>
              </w:rPr>
              <w:t>амзор</w:t>
            </w:r>
            <w:proofErr w:type="spellEnd"/>
          </w:p>
        </w:tc>
        <w:tc>
          <w:tcPr>
            <w:tcW w:w="852"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66157</w:t>
            </w:r>
          </w:p>
        </w:tc>
      </w:tr>
      <w:tr w:rsidR="005A6EE0" w:rsidRPr="005A6EE0" w:rsidTr="005A6EE0">
        <w:tc>
          <w:tcPr>
            <w:tcW w:w="5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6</w:t>
            </w:r>
          </w:p>
        </w:tc>
        <w:tc>
          <w:tcPr>
            <w:tcW w:w="3848" w:type="dxa"/>
            <w:gridSpan w:val="2"/>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Оплата за выполненные работы по благоустройству (разработка смет)</w:t>
            </w:r>
          </w:p>
        </w:tc>
        <w:tc>
          <w:tcPr>
            <w:tcW w:w="852"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35061,81</w:t>
            </w:r>
          </w:p>
        </w:tc>
      </w:tr>
      <w:tr w:rsidR="005A6EE0" w:rsidRPr="005A6EE0" w:rsidTr="005A6EE0">
        <w:tc>
          <w:tcPr>
            <w:tcW w:w="5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7</w:t>
            </w:r>
          </w:p>
        </w:tc>
        <w:tc>
          <w:tcPr>
            <w:tcW w:w="3848" w:type="dxa"/>
            <w:gridSpan w:val="2"/>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приобретение материалов</w:t>
            </w:r>
          </w:p>
        </w:tc>
        <w:tc>
          <w:tcPr>
            <w:tcW w:w="852"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spacing w:before="100" w:beforeAutospacing="1" w:after="0" w:line="20" w:lineRule="atLeast"/>
              <w:rPr>
                <w:rFonts w:ascii="Times New Roman" w:eastAsia="Calibri" w:hAnsi="Times New Roman" w:cs="Times New Roman"/>
                <w:bCs/>
                <w:color w:val="000000"/>
                <w:sz w:val="10"/>
                <w:szCs w:val="10"/>
              </w:rPr>
            </w:pPr>
            <w:r w:rsidRPr="005A6EE0">
              <w:rPr>
                <w:rFonts w:ascii="Times New Roman" w:eastAsia="Calibri" w:hAnsi="Times New Roman" w:cs="Times New Roman"/>
                <w:bCs/>
                <w:color w:val="000000"/>
                <w:sz w:val="10"/>
                <w:szCs w:val="10"/>
              </w:rPr>
              <w:t>10658,00</w:t>
            </w:r>
          </w:p>
        </w:tc>
      </w:tr>
      <w:tr w:rsidR="005A6EE0" w:rsidRPr="005A6EE0" w:rsidTr="005A6EE0">
        <w:tc>
          <w:tcPr>
            <w:tcW w:w="4361" w:type="dxa"/>
            <w:gridSpan w:val="3"/>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before="100" w:beforeAutospacing="1" w:after="0" w:line="20" w:lineRule="atLeast"/>
              <w:jc w:val="center"/>
              <w:rPr>
                <w:rFonts w:ascii="Times New Roman" w:eastAsia="Calibri" w:hAnsi="Times New Roman" w:cs="Times New Roman"/>
                <w:b/>
                <w:bCs/>
                <w:color w:val="000000"/>
                <w:sz w:val="10"/>
                <w:szCs w:val="10"/>
              </w:rPr>
            </w:pPr>
            <w:r w:rsidRPr="005A6EE0">
              <w:rPr>
                <w:rFonts w:ascii="Times New Roman" w:eastAsia="Calibri" w:hAnsi="Times New Roman" w:cs="Times New Roman"/>
                <w:b/>
                <w:bCs/>
                <w:color w:val="000000"/>
                <w:sz w:val="10"/>
                <w:szCs w:val="10"/>
              </w:rPr>
              <w:t>ИТОГО:</w:t>
            </w:r>
          </w:p>
        </w:tc>
        <w:tc>
          <w:tcPr>
            <w:tcW w:w="852"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spacing w:after="0" w:line="240" w:lineRule="auto"/>
              <w:rPr>
                <w:rFonts w:ascii="Times New Roman" w:eastAsia="Times New Roman" w:hAnsi="Times New Roman" w:cs="Times New Roman"/>
                <w:sz w:val="10"/>
                <w:szCs w:val="10"/>
              </w:rPr>
            </w:pPr>
            <w:r w:rsidRPr="005A6EE0">
              <w:rPr>
                <w:rFonts w:ascii="Times New Roman" w:eastAsia="Times New Roman" w:hAnsi="Times New Roman" w:cs="Times New Roman"/>
                <w:sz w:val="10"/>
                <w:szCs w:val="10"/>
              </w:rPr>
              <w:t>286876,81</w:t>
            </w:r>
          </w:p>
        </w:tc>
      </w:tr>
    </w:tbl>
    <w:p w:rsidR="005A6EE0" w:rsidRPr="005A6EE0" w:rsidRDefault="005A6EE0" w:rsidP="005A6EE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5A6EE0" w:rsidRPr="005A6EE0" w:rsidRDefault="005A6EE0" w:rsidP="005A6EE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 xml:space="preserve">3. Настоящее постановление подлежит официальному опубликованию в печатном средстве массовой информации «Вестник Замзорского сельского поселения» и размещению на официальном сайте в информационно-телекоммуникационной сети «Интернет» </w:t>
      </w:r>
      <w:hyperlink w:history="1">
        <w:r w:rsidRPr="005A6EE0">
          <w:rPr>
            <w:rFonts w:ascii="Times New Roman" w:eastAsia="Times New Roman" w:hAnsi="Times New Roman" w:cs="Times New Roman"/>
            <w:color w:val="0000FF"/>
            <w:sz w:val="16"/>
            <w:szCs w:val="16"/>
            <w:u w:val="single"/>
          </w:rPr>
          <w:t xml:space="preserve">http:// </w:t>
        </w:r>
        <w:proofErr w:type="spellStart"/>
        <w:r w:rsidRPr="005A6EE0">
          <w:rPr>
            <w:rFonts w:ascii="Times New Roman" w:eastAsia="Times New Roman" w:hAnsi="Times New Roman" w:cs="Times New Roman"/>
            <w:color w:val="0000FF"/>
            <w:sz w:val="16"/>
            <w:szCs w:val="16"/>
            <w:u w:val="single"/>
          </w:rPr>
          <w:t>zamzor</w:t>
        </w:r>
        <w:proofErr w:type="spellEnd"/>
        <w:r w:rsidRPr="005A6EE0">
          <w:rPr>
            <w:rFonts w:ascii="Times New Roman" w:eastAsia="Times New Roman" w:hAnsi="Times New Roman" w:cs="Times New Roman"/>
            <w:color w:val="0000FF"/>
            <w:sz w:val="16"/>
            <w:szCs w:val="16"/>
            <w:u w:val="single"/>
          </w:rPr>
          <w:t>.</w:t>
        </w:r>
        <w:proofErr w:type="spellStart"/>
        <w:r w:rsidRPr="005A6EE0">
          <w:rPr>
            <w:rFonts w:ascii="Times New Roman" w:eastAsia="Times New Roman" w:hAnsi="Times New Roman" w:cs="Times New Roman"/>
            <w:color w:val="0000FF"/>
            <w:sz w:val="16"/>
            <w:szCs w:val="16"/>
            <w:u w:val="single"/>
            <w:lang w:val="en-US"/>
          </w:rPr>
          <w:t>ru</w:t>
        </w:r>
        <w:proofErr w:type="spellEnd"/>
        <w:r w:rsidRPr="005A6EE0">
          <w:rPr>
            <w:rFonts w:ascii="Times New Roman" w:eastAsia="Times New Roman" w:hAnsi="Times New Roman" w:cs="Times New Roman"/>
            <w:color w:val="0000FF"/>
            <w:sz w:val="16"/>
            <w:szCs w:val="16"/>
            <w:u w:val="single"/>
          </w:rPr>
          <w:t>/</w:t>
        </w:r>
      </w:hyperlink>
      <w:r w:rsidRPr="005A6EE0">
        <w:rPr>
          <w:rFonts w:ascii="Times New Roman" w:eastAsia="Times New Roman" w:hAnsi="Times New Roman" w:cs="Times New Roman"/>
          <w:sz w:val="16"/>
          <w:szCs w:val="16"/>
        </w:rPr>
        <w:t>.</w:t>
      </w:r>
    </w:p>
    <w:p w:rsidR="005A6EE0" w:rsidRPr="005A6EE0" w:rsidRDefault="005A6EE0" w:rsidP="005A6EE0">
      <w:pPr>
        <w:spacing w:after="0" w:line="240" w:lineRule="auto"/>
        <w:ind w:firstLine="709"/>
        <w:jc w:val="both"/>
        <w:rPr>
          <w:rFonts w:ascii="Times New Roman" w:eastAsia="Times New Roman" w:hAnsi="Times New Roman" w:cs="Times New Roman"/>
          <w:sz w:val="16"/>
          <w:szCs w:val="16"/>
        </w:rPr>
      </w:pPr>
      <w:r w:rsidRPr="005A6EE0">
        <w:rPr>
          <w:rFonts w:ascii="Times New Roman" w:eastAsia="Times New Roman" w:hAnsi="Times New Roman" w:cs="Times New Roman"/>
          <w:sz w:val="16"/>
          <w:szCs w:val="16"/>
        </w:rPr>
        <w:t xml:space="preserve">4. </w:t>
      </w:r>
      <w:proofErr w:type="gramStart"/>
      <w:r w:rsidRPr="005A6EE0">
        <w:rPr>
          <w:rFonts w:ascii="Times New Roman" w:eastAsia="Times New Roman" w:hAnsi="Times New Roman" w:cs="Times New Roman"/>
          <w:spacing w:val="3"/>
          <w:sz w:val="16"/>
          <w:szCs w:val="16"/>
        </w:rPr>
        <w:t>Контроль за</w:t>
      </w:r>
      <w:proofErr w:type="gramEnd"/>
      <w:r w:rsidRPr="005A6EE0">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sz w:val="16"/>
          <w:szCs w:val="16"/>
        </w:rPr>
      </w:pPr>
    </w:p>
    <w:p w:rsidR="005A6EE0" w:rsidRPr="005A6EE0" w:rsidRDefault="005A6EE0" w:rsidP="005A6EE0">
      <w:pPr>
        <w:autoSpaceDE w:val="0"/>
        <w:autoSpaceDN w:val="0"/>
        <w:adjustRightInd w:val="0"/>
        <w:spacing w:after="0" w:line="240" w:lineRule="auto"/>
        <w:rPr>
          <w:rFonts w:ascii="Times New Roman" w:eastAsia="Times New Roman" w:hAnsi="Times New Roman" w:cs="Times New Roman"/>
          <w:b/>
          <w:i/>
          <w:sz w:val="16"/>
          <w:szCs w:val="16"/>
        </w:rPr>
      </w:pPr>
      <w:proofErr w:type="spellStart"/>
      <w:r w:rsidRPr="005A6EE0">
        <w:rPr>
          <w:rFonts w:ascii="Times New Roman" w:eastAsia="Times New Roman" w:hAnsi="Times New Roman" w:cs="Times New Roman"/>
          <w:b/>
          <w:i/>
          <w:sz w:val="16"/>
          <w:szCs w:val="16"/>
        </w:rPr>
        <w:t>И.о</w:t>
      </w:r>
      <w:proofErr w:type="spellEnd"/>
      <w:r w:rsidRPr="005A6EE0">
        <w:rPr>
          <w:rFonts w:ascii="Times New Roman" w:eastAsia="Times New Roman" w:hAnsi="Times New Roman" w:cs="Times New Roman"/>
          <w:b/>
          <w:i/>
          <w:sz w:val="16"/>
          <w:szCs w:val="16"/>
        </w:rPr>
        <w:t>. главы Замзорского</w:t>
      </w:r>
    </w:p>
    <w:p w:rsidR="00DD2D44" w:rsidRDefault="005A6EE0" w:rsidP="00DD2D44">
      <w:pPr>
        <w:jc w:val="center"/>
        <w:rPr>
          <w:rFonts w:ascii="Times New Roman" w:eastAsia="Times New Roman" w:hAnsi="Times New Roman" w:cs="Times New Roman"/>
          <w:b/>
          <w:i/>
          <w:sz w:val="16"/>
          <w:szCs w:val="16"/>
        </w:rPr>
      </w:pPr>
      <w:r w:rsidRPr="005A6EE0">
        <w:rPr>
          <w:rFonts w:ascii="Times New Roman" w:eastAsia="Times New Roman" w:hAnsi="Times New Roman" w:cs="Times New Roman"/>
          <w:b/>
          <w:i/>
          <w:sz w:val="16"/>
          <w:szCs w:val="16"/>
        </w:rPr>
        <w:t>муниципального образования О.В.</w:t>
      </w:r>
      <w:r>
        <w:rPr>
          <w:rFonts w:ascii="Times New Roman" w:eastAsia="Times New Roman" w:hAnsi="Times New Roman" w:cs="Times New Roman"/>
          <w:b/>
          <w:i/>
          <w:sz w:val="16"/>
          <w:szCs w:val="16"/>
        </w:rPr>
        <w:t xml:space="preserve"> </w:t>
      </w:r>
      <w:r w:rsidRPr="005A6EE0">
        <w:rPr>
          <w:rFonts w:ascii="Times New Roman" w:eastAsia="Times New Roman" w:hAnsi="Times New Roman" w:cs="Times New Roman"/>
          <w:b/>
          <w:i/>
          <w:sz w:val="16"/>
          <w:szCs w:val="16"/>
        </w:rPr>
        <w:t>Вершинина</w:t>
      </w:r>
    </w:p>
    <w:p w:rsidR="00DD2D44" w:rsidRPr="00DD2D44" w:rsidRDefault="00DD2D44" w:rsidP="00DD2D44">
      <w:pPr>
        <w:spacing w:after="0"/>
        <w:jc w:val="center"/>
        <w:rPr>
          <w:rFonts w:ascii="Times New Roman" w:eastAsia="Times New Roman" w:hAnsi="Times New Roman" w:cs="Times New Roman"/>
          <w:b/>
          <w:spacing w:val="26"/>
          <w:sz w:val="16"/>
          <w:szCs w:val="16"/>
        </w:rPr>
      </w:pPr>
      <w:r w:rsidRPr="00DD2D44">
        <w:rPr>
          <w:rFonts w:ascii="Times New Roman" w:eastAsia="Times New Roman" w:hAnsi="Times New Roman" w:cs="Times New Roman"/>
          <w:b/>
          <w:spacing w:val="26"/>
          <w:sz w:val="16"/>
          <w:szCs w:val="16"/>
        </w:rPr>
        <w:t>27.12.2019г. № 112</w:t>
      </w:r>
    </w:p>
    <w:p w:rsidR="00DD2D44" w:rsidRPr="00DD2D44" w:rsidRDefault="00DD2D44" w:rsidP="00DD2D44">
      <w:pPr>
        <w:spacing w:after="0" w:line="240" w:lineRule="auto"/>
        <w:jc w:val="center"/>
        <w:rPr>
          <w:rFonts w:ascii="Times New Roman" w:eastAsia="Times New Roman" w:hAnsi="Times New Roman" w:cs="Times New Roman"/>
          <w:b/>
          <w:spacing w:val="26"/>
          <w:sz w:val="16"/>
          <w:szCs w:val="16"/>
        </w:rPr>
      </w:pPr>
      <w:r w:rsidRPr="00DD2D44">
        <w:rPr>
          <w:rFonts w:ascii="Times New Roman" w:eastAsia="Times New Roman" w:hAnsi="Times New Roman" w:cs="Times New Roman"/>
          <w:b/>
          <w:spacing w:val="26"/>
          <w:sz w:val="16"/>
          <w:szCs w:val="16"/>
        </w:rPr>
        <w:t>РОССИЙСКАЯ ФЕДЕРАЦИЯ</w:t>
      </w:r>
    </w:p>
    <w:p w:rsidR="00DD2D44" w:rsidRPr="00DD2D44" w:rsidRDefault="00DD2D44" w:rsidP="00DD2D44">
      <w:pPr>
        <w:spacing w:after="0" w:line="240" w:lineRule="auto"/>
        <w:jc w:val="center"/>
        <w:rPr>
          <w:rFonts w:ascii="Times New Roman" w:eastAsia="Times New Roman" w:hAnsi="Times New Roman" w:cs="Times New Roman"/>
          <w:b/>
          <w:kern w:val="28"/>
          <w:sz w:val="16"/>
          <w:szCs w:val="16"/>
        </w:rPr>
      </w:pPr>
      <w:r w:rsidRPr="00DD2D44">
        <w:rPr>
          <w:rFonts w:ascii="Times New Roman" w:eastAsia="Times New Roman" w:hAnsi="Times New Roman" w:cs="Times New Roman"/>
          <w:b/>
          <w:kern w:val="28"/>
          <w:sz w:val="16"/>
          <w:szCs w:val="16"/>
        </w:rPr>
        <w:lastRenderedPageBreak/>
        <w:t>ИРКУТСКАЯ ОБЛАСТЬ</w:t>
      </w:r>
    </w:p>
    <w:p w:rsidR="00DD2D44" w:rsidRPr="00DD2D44" w:rsidRDefault="00DD2D44" w:rsidP="00DD2D44">
      <w:pPr>
        <w:spacing w:after="0" w:line="240" w:lineRule="auto"/>
        <w:jc w:val="center"/>
        <w:rPr>
          <w:rFonts w:ascii="Times New Roman" w:eastAsia="Times New Roman" w:hAnsi="Times New Roman" w:cs="Times New Roman"/>
          <w:b/>
          <w:kern w:val="28"/>
          <w:sz w:val="16"/>
          <w:szCs w:val="16"/>
        </w:rPr>
      </w:pPr>
      <w:r w:rsidRPr="00DD2D44">
        <w:rPr>
          <w:rFonts w:ascii="Times New Roman" w:eastAsia="Times New Roman" w:hAnsi="Times New Roman" w:cs="Times New Roman"/>
          <w:b/>
          <w:kern w:val="28"/>
          <w:sz w:val="16"/>
          <w:szCs w:val="16"/>
        </w:rPr>
        <w:t>НИЖНЕУДИНСКИЙ МУНИЦИПАЛЬНЫЙ РАЙОН</w:t>
      </w:r>
    </w:p>
    <w:p w:rsidR="00DD2D44" w:rsidRPr="00DD2D44" w:rsidRDefault="00DD2D44" w:rsidP="00DD2D44">
      <w:pPr>
        <w:spacing w:after="0" w:line="240" w:lineRule="auto"/>
        <w:jc w:val="center"/>
        <w:rPr>
          <w:rFonts w:ascii="Times New Roman" w:eastAsia="Times New Roman" w:hAnsi="Times New Roman" w:cs="Times New Roman"/>
          <w:b/>
          <w:kern w:val="28"/>
          <w:sz w:val="16"/>
          <w:szCs w:val="16"/>
        </w:rPr>
      </w:pPr>
      <w:r w:rsidRPr="00DD2D44">
        <w:rPr>
          <w:rFonts w:ascii="Times New Roman" w:eastAsia="Times New Roman" w:hAnsi="Times New Roman" w:cs="Times New Roman"/>
          <w:b/>
          <w:kern w:val="28"/>
          <w:sz w:val="16"/>
          <w:szCs w:val="16"/>
        </w:rPr>
        <w:t>ЗАМЗОРСКОЕ МУНИЦИПАЛЬНОЕ ОБРАЗОВАНИЕ</w:t>
      </w:r>
    </w:p>
    <w:p w:rsidR="00DD2D44" w:rsidRPr="00DD2D44" w:rsidRDefault="00DD2D44" w:rsidP="00DD2D44">
      <w:pPr>
        <w:spacing w:after="0" w:line="240" w:lineRule="auto"/>
        <w:jc w:val="center"/>
        <w:rPr>
          <w:rFonts w:ascii="Times New Roman" w:eastAsia="Times New Roman" w:hAnsi="Times New Roman" w:cs="Times New Roman"/>
          <w:b/>
          <w:sz w:val="16"/>
          <w:szCs w:val="16"/>
        </w:rPr>
      </w:pPr>
      <w:r w:rsidRPr="00DD2D44">
        <w:rPr>
          <w:rFonts w:ascii="Times New Roman" w:eastAsia="Times New Roman" w:hAnsi="Times New Roman" w:cs="Times New Roman"/>
          <w:b/>
          <w:sz w:val="16"/>
          <w:szCs w:val="16"/>
        </w:rPr>
        <w:t xml:space="preserve">АДМИНИСТРАЦИЯ </w:t>
      </w:r>
    </w:p>
    <w:p w:rsidR="00DD2D44" w:rsidRPr="00DD2D44" w:rsidRDefault="00DD2D44" w:rsidP="00DD2D44">
      <w:pPr>
        <w:spacing w:after="0" w:line="240" w:lineRule="auto"/>
        <w:jc w:val="center"/>
        <w:rPr>
          <w:rFonts w:ascii="Times New Roman" w:eastAsia="Times New Roman" w:hAnsi="Times New Roman" w:cs="Times New Roman"/>
          <w:b/>
          <w:sz w:val="16"/>
          <w:szCs w:val="16"/>
        </w:rPr>
      </w:pPr>
      <w:r w:rsidRPr="00DD2D44">
        <w:rPr>
          <w:rFonts w:ascii="Times New Roman" w:eastAsia="Times New Roman" w:hAnsi="Times New Roman" w:cs="Times New Roman"/>
          <w:b/>
          <w:sz w:val="16"/>
          <w:szCs w:val="16"/>
        </w:rPr>
        <w:t>ПОСТАНОВЛЕНИЕ</w:t>
      </w:r>
    </w:p>
    <w:p w:rsidR="00DD2D44" w:rsidRPr="00DD2D44" w:rsidRDefault="00DD2D44" w:rsidP="00DD2D44">
      <w:pPr>
        <w:tabs>
          <w:tab w:val="left" w:pos="7680"/>
        </w:tabs>
        <w:spacing w:after="0" w:line="240" w:lineRule="auto"/>
        <w:jc w:val="center"/>
        <w:rPr>
          <w:rFonts w:ascii="Times New Roman" w:eastAsia="Times New Roman" w:hAnsi="Times New Roman" w:cs="Times New Roman"/>
          <w:b/>
          <w:sz w:val="16"/>
          <w:szCs w:val="16"/>
        </w:rPr>
      </w:pPr>
    </w:p>
    <w:p w:rsidR="00DD2D44" w:rsidRPr="00DD2D44" w:rsidRDefault="00DD2D44" w:rsidP="00DD2D44">
      <w:pPr>
        <w:spacing w:after="0" w:line="240" w:lineRule="auto"/>
        <w:jc w:val="center"/>
        <w:rPr>
          <w:rFonts w:ascii="Times New Roman" w:eastAsia="Times New Roman" w:hAnsi="Times New Roman" w:cs="Times New Roman"/>
          <w:b/>
          <w:sz w:val="16"/>
          <w:szCs w:val="16"/>
        </w:rPr>
      </w:pPr>
      <w:r w:rsidRPr="00DD2D44">
        <w:rPr>
          <w:rFonts w:ascii="Times New Roman" w:eastAsia="Times New Roman" w:hAnsi="Times New Roman" w:cs="Times New Roman"/>
          <w:b/>
          <w:sz w:val="16"/>
          <w:szCs w:val="16"/>
        </w:rPr>
        <w:t xml:space="preserve">О ВНЕСЕНИИ ИЗМЕНЕНИЙ В </w:t>
      </w:r>
      <w:proofErr w:type="gramStart"/>
      <w:r w:rsidRPr="00DD2D44">
        <w:rPr>
          <w:rFonts w:ascii="Times New Roman" w:eastAsia="Times New Roman" w:hAnsi="Times New Roman" w:cs="Times New Roman"/>
          <w:b/>
          <w:sz w:val="16"/>
          <w:szCs w:val="16"/>
        </w:rPr>
        <w:t>МУНИЦИПАЛЬНУЮ</w:t>
      </w:r>
      <w:proofErr w:type="gramEnd"/>
    </w:p>
    <w:p w:rsidR="00DD2D44" w:rsidRPr="00DD2D44" w:rsidRDefault="00DD2D44" w:rsidP="00DD2D44">
      <w:pPr>
        <w:spacing w:after="0" w:line="240" w:lineRule="auto"/>
        <w:jc w:val="center"/>
        <w:rPr>
          <w:rFonts w:ascii="Times New Roman" w:eastAsia="Times New Roman" w:hAnsi="Times New Roman" w:cs="Times New Roman"/>
          <w:b/>
          <w:sz w:val="16"/>
          <w:szCs w:val="16"/>
        </w:rPr>
      </w:pPr>
      <w:r w:rsidRPr="00DD2D44">
        <w:rPr>
          <w:rFonts w:ascii="Times New Roman" w:eastAsia="Times New Roman" w:hAnsi="Times New Roman" w:cs="Times New Roman"/>
          <w:b/>
          <w:sz w:val="16"/>
          <w:szCs w:val="16"/>
        </w:rPr>
        <w:t>ПРОГРАММУ ПО СОДЕРЖАНИЮ</w:t>
      </w:r>
    </w:p>
    <w:p w:rsidR="00DD2D44" w:rsidRPr="00DD2D44" w:rsidRDefault="00DD2D44" w:rsidP="00DD2D44">
      <w:pPr>
        <w:spacing w:after="0" w:line="240" w:lineRule="auto"/>
        <w:jc w:val="center"/>
        <w:rPr>
          <w:rFonts w:ascii="Times New Roman" w:eastAsia="Times New Roman" w:hAnsi="Times New Roman" w:cs="Times New Roman"/>
          <w:b/>
          <w:sz w:val="16"/>
          <w:szCs w:val="16"/>
        </w:rPr>
      </w:pPr>
      <w:r w:rsidRPr="00DD2D44">
        <w:rPr>
          <w:rFonts w:ascii="Times New Roman" w:eastAsia="Times New Roman" w:hAnsi="Times New Roman" w:cs="Times New Roman"/>
          <w:b/>
          <w:sz w:val="16"/>
          <w:szCs w:val="16"/>
        </w:rPr>
        <w:t>МЕСТ ЗАХОРОНЕНИЯ НА ТЕРРИТОРИИ</w:t>
      </w:r>
    </w:p>
    <w:p w:rsidR="00DD2D44" w:rsidRPr="00DD2D44" w:rsidRDefault="00DD2D44" w:rsidP="00DD2D44">
      <w:pPr>
        <w:spacing w:after="0" w:line="240" w:lineRule="auto"/>
        <w:jc w:val="center"/>
        <w:rPr>
          <w:rFonts w:ascii="Times New Roman" w:eastAsia="Times New Roman" w:hAnsi="Times New Roman" w:cs="Times New Roman"/>
          <w:b/>
          <w:sz w:val="16"/>
          <w:szCs w:val="16"/>
        </w:rPr>
      </w:pPr>
      <w:r w:rsidRPr="00DD2D44">
        <w:rPr>
          <w:rFonts w:ascii="Times New Roman" w:eastAsia="Times New Roman" w:hAnsi="Times New Roman" w:cs="Times New Roman"/>
          <w:b/>
          <w:sz w:val="16"/>
          <w:szCs w:val="16"/>
        </w:rPr>
        <w:t>НАСЕЛЕННЫХ ПУНКТОВ ЗАМЗОРСКОГО</w:t>
      </w:r>
    </w:p>
    <w:p w:rsidR="00DD2D44" w:rsidRPr="00DD2D44" w:rsidRDefault="00DD2D44" w:rsidP="00DD2D44">
      <w:pPr>
        <w:spacing w:after="0" w:line="240" w:lineRule="auto"/>
        <w:jc w:val="center"/>
        <w:rPr>
          <w:rFonts w:ascii="Times New Roman" w:eastAsia="Times New Roman" w:hAnsi="Times New Roman" w:cs="Times New Roman"/>
          <w:b/>
          <w:sz w:val="16"/>
          <w:szCs w:val="16"/>
        </w:rPr>
      </w:pPr>
      <w:r w:rsidRPr="00DD2D44">
        <w:rPr>
          <w:rFonts w:ascii="Times New Roman" w:eastAsia="Times New Roman" w:hAnsi="Times New Roman" w:cs="Times New Roman"/>
          <w:b/>
          <w:sz w:val="16"/>
          <w:szCs w:val="16"/>
        </w:rPr>
        <w:t>МУНИЦИПАЛЬНОГО ОБРАЗОВАНИЯ НА ПЕРИОД</w:t>
      </w:r>
    </w:p>
    <w:p w:rsidR="00DD2D44" w:rsidRPr="00DD2D44" w:rsidRDefault="00DD2D44" w:rsidP="00DD2D44">
      <w:pPr>
        <w:spacing w:after="0" w:line="240" w:lineRule="auto"/>
        <w:jc w:val="center"/>
        <w:rPr>
          <w:rFonts w:ascii="Times New Roman" w:eastAsia="Times New Roman" w:hAnsi="Times New Roman" w:cs="Times New Roman"/>
          <w:sz w:val="16"/>
          <w:szCs w:val="16"/>
        </w:rPr>
      </w:pPr>
      <w:r w:rsidRPr="00DD2D44">
        <w:rPr>
          <w:rFonts w:ascii="Times New Roman" w:eastAsia="Times New Roman" w:hAnsi="Times New Roman" w:cs="Times New Roman"/>
          <w:b/>
          <w:sz w:val="16"/>
          <w:szCs w:val="16"/>
        </w:rPr>
        <w:t>2019 – 2021 ГОДЫ</w:t>
      </w:r>
    </w:p>
    <w:p w:rsidR="00DD2D44" w:rsidRPr="00DD2D44" w:rsidRDefault="00DD2D44" w:rsidP="00DD2D44">
      <w:pPr>
        <w:spacing w:after="0" w:line="240" w:lineRule="auto"/>
        <w:jc w:val="both"/>
        <w:rPr>
          <w:rFonts w:ascii="Times New Roman" w:eastAsia="Times New Roman" w:hAnsi="Times New Roman" w:cs="Times New Roman"/>
          <w:sz w:val="16"/>
          <w:szCs w:val="16"/>
        </w:rPr>
      </w:pPr>
    </w:p>
    <w:p w:rsidR="00DD2D44" w:rsidRPr="00DD2D44" w:rsidRDefault="00DD2D44" w:rsidP="00DD2D44">
      <w:pPr>
        <w:spacing w:after="0" w:line="240" w:lineRule="auto"/>
        <w:ind w:firstLine="709"/>
        <w:jc w:val="both"/>
        <w:rPr>
          <w:rFonts w:ascii="Times New Roman" w:eastAsia="Times New Roman" w:hAnsi="Times New Roman" w:cs="Times New Roman"/>
          <w:sz w:val="16"/>
          <w:szCs w:val="16"/>
        </w:rPr>
      </w:pPr>
      <w:r w:rsidRPr="00DD2D44">
        <w:rPr>
          <w:rFonts w:ascii="Times New Roman" w:eastAsia="Times New Roman" w:hAnsi="Times New Roman" w:cs="Times New Roman"/>
          <w:sz w:val="16"/>
          <w:szCs w:val="16"/>
        </w:rPr>
        <w:t>Руководствуясь ст. ст. 14,35 Федерального Закона от 06.10.2003г. № 131-ФЗ «Об общих принципах организации местного самоуправления в Российской Федерации», руководствуясь Уставом Замзорского муниципального образовани</w:t>
      </w:r>
      <w:proofErr w:type="gramStart"/>
      <w:r w:rsidRPr="00DD2D44">
        <w:rPr>
          <w:rFonts w:ascii="Times New Roman" w:eastAsia="Times New Roman" w:hAnsi="Times New Roman" w:cs="Times New Roman"/>
          <w:sz w:val="16"/>
          <w:szCs w:val="16"/>
        </w:rPr>
        <w:t>я-</w:t>
      </w:r>
      <w:proofErr w:type="gramEnd"/>
      <w:r w:rsidRPr="00DD2D44">
        <w:rPr>
          <w:rFonts w:ascii="Times New Roman" w:eastAsia="Times New Roman" w:hAnsi="Times New Roman" w:cs="Times New Roman"/>
          <w:sz w:val="16"/>
          <w:szCs w:val="16"/>
        </w:rPr>
        <w:t xml:space="preserve"> администрация Замзорского муниципального образования</w:t>
      </w:r>
    </w:p>
    <w:p w:rsidR="00DD2D44" w:rsidRPr="00DD2D44" w:rsidRDefault="00DD2D44" w:rsidP="00DD2D44">
      <w:pPr>
        <w:spacing w:after="0" w:line="240" w:lineRule="auto"/>
        <w:jc w:val="both"/>
        <w:rPr>
          <w:rFonts w:ascii="Times New Roman" w:eastAsia="Times New Roman" w:hAnsi="Times New Roman" w:cs="Times New Roman"/>
          <w:sz w:val="16"/>
          <w:szCs w:val="16"/>
        </w:rPr>
      </w:pPr>
    </w:p>
    <w:p w:rsidR="00DD2D44" w:rsidRPr="00DD2D44" w:rsidRDefault="00DD2D44" w:rsidP="00DD2D44">
      <w:pPr>
        <w:spacing w:after="0" w:line="240" w:lineRule="auto"/>
        <w:jc w:val="center"/>
        <w:rPr>
          <w:rFonts w:ascii="Times New Roman" w:eastAsia="Times New Roman" w:hAnsi="Times New Roman" w:cs="Times New Roman"/>
          <w:b/>
          <w:sz w:val="16"/>
          <w:szCs w:val="16"/>
        </w:rPr>
      </w:pPr>
      <w:r w:rsidRPr="00DD2D44">
        <w:rPr>
          <w:rFonts w:ascii="Times New Roman" w:eastAsia="Times New Roman" w:hAnsi="Times New Roman" w:cs="Times New Roman"/>
          <w:b/>
          <w:sz w:val="16"/>
          <w:szCs w:val="16"/>
        </w:rPr>
        <w:t>ПОСТАНОВЛЯЕТ:</w:t>
      </w:r>
    </w:p>
    <w:p w:rsidR="00DD2D44" w:rsidRPr="00DD2D44" w:rsidRDefault="00DD2D44" w:rsidP="00DD2D44">
      <w:pPr>
        <w:spacing w:after="0" w:line="240" w:lineRule="auto"/>
        <w:jc w:val="both"/>
        <w:rPr>
          <w:rFonts w:ascii="Times New Roman" w:eastAsia="Times New Roman" w:hAnsi="Times New Roman" w:cs="Times New Roman"/>
          <w:sz w:val="16"/>
          <w:szCs w:val="16"/>
        </w:rPr>
      </w:pPr>
    </w:p>
    <w:p w:rsidR="00DD2D44" w:rsidRPr="00DD2D44" w:rsidRDefault="00DD2D44" w:rsidP="00DD2D44">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D2D44">
        <w:rPr>
          <w:rFonts w:ascii="Times New Roman" w:eastAsia="Times New Roman" w:hAnsi="Times New Roman" w:cs="Times New Roman"/>
          <w:sz w:val="16"/>
          <w:szCs w:val="16"/>
        </w:rPr>
        <w:t>1. Внести в муниципальную программу «Содержание мест захоронения на территории населенных пунктов Замзорского муниципального образования на период 2019 – 2021годы»</w:t>
      </w:r>
      <w:r w:rsidRPr="00DD2D44">
        <w:rPr>
          <w:rFonts w:ascii="Times New Roman" w:eastAsia="Times New Roman" w:hAnsi="Times New Roman" w:cs="Times New Roman"/>
          <w:bCs/>
          <w:sz w:val="16"/>
          <w:szCs w:val="16"/>
        </w:rPr>
        <w:t>, утвержденную постановлением администрации Замзорского муниципального образования № 117 от 09.10.2018г изменения:</w:t>
      </w:r>
    </w:p>
    <w:p w:rsidR="00DD2D44" w:rsidRDefault="00DD2D44" w:rsidP="00DD2D44">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D2D44">
        <w:rPr>
          <w:rFonts w:ascii="Times New Roman" w:eastAsia="Times New Roman" w:hAnsi="Times New Roman" w:cs="Times New Roman"/>
          <w:bCs/>
          <w:sz w:val="16"/>
          <w:szCs w:val="16"/>
        </w:rPr>
        <w:t>1) В паспорте муниципальной программы строку объемы финансирования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1360"/>
        <w:gridCol w:w="3356"/>
      </w:tblGrid>
      <w:tr w:rsidR="00DD2D44" w:rsidRPr="00DD2D44" w:rsidTr="00DD2D44">
        <w:tc>
          <w:tcPr>
            <w:tcW w:w="540" w:type="dxa"/>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w:t>
            </w:r>
          </w:p>
        </w:tc>
        <w:tc>
          <w:tcPr>
            <w:tcW w:w="1978" w:type="dxa"/>
            <w:shd w:val="clear" w:color="auto" w:fill="auto"/>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Объемы финансирования</w:t>
            </w:r>
          </w:p>
        </w:tc>
        <w:tc>
          <w:tcPr>
            <w:tcW w:w="7053" w:type="dxa"/>
            <w:shd w:val="clear" w:color="auto" w:fill="auto"/>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2019 год – 40 000 рублей;</w:t>
            </w:r>
          </w:p>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2020 год – 1525379 рублей;</w:t>
            </w:r>
          </w:p>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2021 год – 528179 рублей;</w:t>
            </w:r>
          </w:p>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ИТОГО – 2093558 рублей.</w:t>
            </w:r>
          </w:p>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сумма подлежит уточнению при утверждении бюджета на очередной год.</w:t>
            </w:r>
          </w:p>
        </w:tc>
      </w:tr>
    </w:tbl>
    <w:p w:rsidR="00DD2D44" w:rsidRPr="00DD2D44" w:rsidRDefault="00DD2D44" w:rsidP="00DD2D44">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DD2D44" w:rsidRPr="00DD2D44" w:rsidRDefault="00DD2D44" w:rsidP="00DD2D44">
      <w:pPr>
        <w:spacing w:after="0" w:line="240" w:lineRule="auto"/>
        <w:ind w:firstLine="709"/>
        <w:jc w:val="both"/>
        <w:rPr>
          <w:rFonts w:ascii="Times New Roman" w:eastAsia="Times New Roman" w:hAnsi="Times New Roman" w:cs="Times New Roman"/>
          <w:sz w:val="16"/>
          <w:szCs w:val="16"/>
        </w:rPr>
      </w:pPr>
      <w:r w:rsidRPr="00DD2D44">
        <w:rPr>
          <w:rFonts w:ascii="Times New Roman" w:eastAsia="Times New Roman" w:hAnsi="Times New Roman" w:cs="Times New Roman"/>
          <w:sz w:val="16"/>
          <w:szCs w:val="16"/>
        </w:rPr>
        <w:t>2) Мероприятия программы «Содержание мест захоронения на территории населенных пунктов Замзорского муниципального образования на период 2019 – 2021 годы» изложить в следующей редакции:</w:t>
      </w:r>
    </w:p>
    <w:p w:rsidR="00DD2D44" w:rsidRPr="00DD2D44" w:rsidRDefault="00DD2D44" w:rsidP="00DD2D44">
      <w:pPr>
        <w:spacing w:after="0" w:line="240" w:lineRule="auto"/>
        <w:jc w:val="center"/>
        <w:rPr>
          <w:rFonts w:ascii="Times New Roman" w:eastAsia="Times New Roman" w:hAnsi="Times New Roman" w:cs="Times New Roman"/>
          <w:sz w:val="16"/>
          <w:szCs w:val="16"/>
        </w:rPr>
      </w:pPr>
    </w:p>
    <w:p w:rsidR="00DD2D44" w:rsidRDefault="00DD2D44" w:rsidP="00DD2D44">
      <w:pPr>
        <w:spacing w:after="0" w:line="240" w:lineRule="auto"/>
        <w:jc w:val="center"/>
        <w:rPr>
          <w:rFonts w:ascii="Times New Roman" w:eastAsia="Times New Roman" w:hAnsi="Times New Roman" w:cs="Times New Roman"/>
          <w:sz w:val="16"/>
          <w:szCs w:val="16"/>
        </w:rPr>
      </w:pPr>
      <w:r w:rsidRPr="00DD2D44">
        <w:rPr>
          <w:rFonts w:ascii="Times New Roman" w:eastAsia="Times New Roman" w:hAnsi="Times New Roman" w:cs="Times New Roman"/>
          <w:sz w:val="16"/>
          <w:szCs w:val="16"/>
        </w:rPr>
        <w:t>Мероприятия программы «Содержание мест захоронения на территории населенных пунктов Замзорского муниципального образования на период 2019 – 2021 годы»</w:t>
      </w:r>
    </w:p>
    <w:p w:rsidR="00DD2D44" w:rsidRPr="00DD2D44" w:rsidRDefault="00DD2D44" w:rsidP="00DD2D44">
      <w:pPr>
        <w:spacing w:after="0" w:line="240" w:lineRule="auto"/>
        <w:jc w:val="center"/>
        <w:rPr>
          <w:rFonts w:ascii="Times New Roman" w:eastAsia="Times New Roman" w:hAnsi="Times New Roman" w:cs="Times New Roman"/>
          <w:sz w:val="16"/>
          <w:szCs w:val="16"/>
        </w:rPr>
      </w:pPr>
    </w:p>
    <w:tbl>
      <w:tblPr>
        <w:tblpPr w:leftFromText="180" w:rightFromText="180" w:vertAnchor="text" w:horzAnchor="margin" w:tblpY="-1"/>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5"/>
        <w:gridCol w:w="709"/>
        <w:gridCol w:w="708"/>
        <w:gridCol w:w="567"/>
        <w:gridCol w:w="567"/>
        <w:gridCol w:w="567"/>
      </w:tblGrid>
      <w:tr w:rsidR="00DD2D44" w:rsidRPr="00DD2D44" w:rsidTr="00DD2D44">
        <w:trPr>
          <w:trHeight w:val="20"/>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w:t>
            </w:r>
            <w:proofErr w:type="spellStart"/>
            <w:r w:rsidRPr="00DD2D44">
              <w:rPr>
                <w:rFonts w:ascii="Times New Roman" w:eastAsia="Times New Roman" w:hAnsi="Times New Roman" w:cs="Times New Roman"/>
                <w:sz w:val="10"/>
                <w:szCs w:val="10"/>
              </w:rPr>
              <w:t>п</w:t>
            </w:r>
            <w:proofErr w:type="gramStart"/>
            <w:r w:rsidRPr="00DD2D44">
              <w:rPr>
                <w:rFonts w:ascii="Times New Roman" w:eastAsia="Times New Roman" w:hAnsi="Times New Roman" w:cs="Times New Roman"/>
                <w:sz w:val="10"/>
                <w:szCs w:val="10"/>
              </w:rPr>
              <w:t>.п</w:t>
            </w:r>
            <w:proofErr w:type="spellEnd"/>
            <w:proofErr w:type="gram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Наименование работ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2019-2021 </w:t>
            </w:r>
            <w:proofErr w:type="spellStart"/>
            <w:r w:rsidRPr="00DD2D44">
              <w:rPr>
                <w:rFonts w:ascii="Times New Roman" w:eastAsia="Times New Roman" w:hAnsi="Times New Roman" w:cs="Times New Roman"/>
                <w:sz w:val="10"/>
                <w:szCs w:val="10"/>
              </w:rPr>
              <w:t>г.</w:t>
            </w:r>
            <w:proofErr w:type="gramStart"/>
            <w:r w:rsidRPr="00DD2D44">
              <w:rPr>
                <w:rFonts w:ascii="Times New Roman" w:eastAsia="Times New Roman" w:hAnsi="Times New Roman" w:cs="Times New Roman"/>
                <w:sz w:val="10"/>
                <w:szCs w:val="10"/>
              </w:rPr>
              <w:t>г</w:t>
            </w:r>
            <w:proofErr w:type="spellEnd"/>
            <w:proofErr w:type="gramEnd"/>
            <w:r w:rsidRPr="00DD2D44">
              <w:rPr>
                <w:rFonts w:ascii="Times New Roman" w:eastAsia="Times New Roman" w:hAnsi="Times New Roman" w:cs="Times New Roman"/>
                <w:sz w:val="10"/>
                <w:szCs w:val="10"/>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Ежегодный объем</w:t>
            </w:r>
          </w:p>
        </w:tc>
      </w:tr>
      <w:tr w:rsidR="00DD2D44" w:rsidRPr="00DD2D44" w:rsidTr="00DD2D44">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567" w:type="dxa"/>
            <w:tcBorders>
              <w:top w:val="nil"/>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2021</w:t>
            </w:r>
          </w:p>
        </w:tc>
      </w:tr>
      <w:tr w:rsidR="00DD2D44" w:rsidRPr="00DD2D44" w:rsidTr="00DD2D44">
        <w:trPr>
          <w:trHeight w:val="20"/>
        </w:trPr>
        <w:tc>
          <w:tcPr>
            <w:tcW w:w="392" w:type="dxa"/>
            <w:tcBorders>
              <w:top w:val="single" w:sz="4" w:space="0" w:color="auto"/>
              <w:left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w:t>
            </w:r>
          </w:p>
        </w:tc>
        <w:tc>
          <w:tcPr>
            <w:tcW w:w="5103" w:type="dxa"/>
            <w:gridSpan w:val="6"/>
            <w:tcBorders>
              <w:top w:val="single" w:sz="4" w:space="0" w:color="auto"/>
              <w:left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Текущий ремонт и покраска </w:t>
            </w:r>
          </w:p>
        </w:tc>
      </w:tr>
      <w:tr w:rsidR="00DD2D44" w:rsidRPr="00DD2D44" w:rsidTr="00DD2D44">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both"/>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Работы по </w:t>
            </w:r>
            <w:proofErr w:type="spellStart"/>
            <w:r w:rsidRPr="00DD2D44">
              <w:rPr>
                <w:rFonts w:ascii="Times New Roman" w:eastAsia="Times New Roman" w:hAnsi="Times New Roman" w:cs="Times New Roman"/>
                <w:sz w:val="10"/>
                <w:szCs w:val="10"/>
              </w:rPr>
              <w:t>благоустройсту</w:t>
            </w:r>
            <w:proofErr w:type="spellEnd"/>
            <w:r w:rsidRPr="00DD2D44">
              <w:rPr>
                <w:rFonts w:ascii="Times New Roman" w:eastAsia="Times New Roman" w:hAnsi="Times New Roman" w:cs="Times New Roman"/>
                <w:sz w:val="10"/>
                <w:szCs w:val="10"/>
              </w:rPr>
              <w:t xml:space="preserve"> кладбищ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т. руб.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2053,6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1525,4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528,2</w:t>
            </w:r>
          </w:p>
        </w:tc>
      </w:tr>
      <w:tr w:rsidR="00DD2D44" w:rsidRPr="00DD2D44" w:rsidTr="00DD2D44">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both"/>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Очистка территорий кладбищ от травы, мусора, вывоз мусора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т. руб.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r>
      <w:tr w:rsidR="00DD2D44" w:rsidRPr="00DD2D44" w:rsidTr="00DD2D44">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both"/>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работы по подготовке проект документации на кадастр учет для размещения кладбищ</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т. руб.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r>
      <w:tr w:rsidR="00DD2D44" w:rsidRPr="00DD2D44" w:rsidTr="00DD2D44">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т. руб.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2093,6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1525,4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528,2</w:t>
            </w:r>
          </w:p>
        </w:tc>
      </w:tr>
    </w:tbl>
    <w:p w:rsidR="005A6EE0" w:rsidRPr="005A6EE0" w:rsidRDefault="005A6EE0" w:rsidP="005A6EE0">
      <w:pPr>
        <w:spacing w:after="0" w:line="240" w:lineRule="auto"/>
        <w:jc w:val="both"/>
        <w:rPr>
          <w:rFonts w:ascii="Times New Roman" w:eastAsia="Times New Roman" w:hAnsi="Times New Roman" w:cs="Times New Roman"/>
          <w:sz w:val="16"/>
          <w:szCs w:val="16"/>
        </w:rPr>
      </w:pPr>
    </w:p>
    <w:p w:rsidR="00DD2D44" w:rsidRPr="00DD2D44" w:rsidRDefault="00DD2D44" w:rsidP="00DD2D44">
      <w:pPr>
        <w:widowControl w:val="0"/>
        <w:autoSpaceDE w:val="0"/>
        <w:autoSpaceDN w:val="0"/>
        <w:spacing w:after="0" w:line="240" w:lineRule="auto"/>
        <w:jc w:val="center"/>
        <w:rPr>
          <w:rFonts w:ascii="Times New Roman" w:eastAsia="Calibri" w:hAnsi="Times New Roman" w:cs="Times New Roman"/>
          <w:b/>
          <w:sz w:val="16"/>
          <w:szCs w:val="16"/>
        </w:rPr>
      </w:pPr>
      <w:r w:rsidRPr="00DD2D44">
        <w:rPr>
          <w:rFonts w:ascii="Times New Roman" w:eastAsia="Calibri" w:hAnsi="Times New Roman" w:cs="Times New Roman"/>
          <w:b/>
          <w:sz w:val="16"/>
          <w:szCs w:val="16"/>
        </w:rPr>
        <w:t>27.12.2019Г. № 138</w:t>
      </w:r>
    </w:p>
    <w:p w:rsidR="00DD2D44" w:rsidRPr="00DD2D44" w:rsidRDefault="00DD2D44" w:rsidP="00DD2D44">
      <w:pPr>
        <w:widowControl w:val="0"/>
        <w:autoSpaceDE w:val="0"/>
        <w:autoSpaceDN w:val="0"/>
        <w:spacing w:after="0" w:line="240" w:lineRule="auto"/>
        <w:jc w:val="center"/>
        <w:rPr>
          <w:rFonts w:ascii="Times New Roman" w:eastAsia="Calibri" w:hAnsi="Times New Roman" w:cs="Times New Roman"/>
          <w:b/>
          <w:sz w:val="16"/>
          <w:szCs w:val="16"/>
        </w:rPr>
      </w:pPr>
      <w:r w:rsidRPr="00DD2D44">
        <w:rPr>
          <w:rFonts w:ascii="Times New Roman" w:eastAsia="Calibri" w:hAnsi="Times New Roman" w:cs="Times New Roman"/>
          <w:b/>
          <w:sz w:val="16"/>
          <w:szCs w:val="16"/>
        </w:rPr>
        <w:t>РОССИЙСКАЯ ФЕДЕРАЦИЯ</w:t>
      </w:r>
    </w:p>
    <w:p w:rsidR="00DD2D44" w:rsidRPr="00DD2D44" w:rsidRDefault="00DD2D44" w:rsidP="00DD2D44">
      <w:pPr>
        <w:widowControl w:val="0"/>
        <w:autoSpaceDE w:val="0"/>
        <w:autoSpaceDN w:val="0"/>
        <w:spacing w:after="0" w:line="240" w:lineRule="auto"/>
        <w:jc w:val="center"/>
        <w:rPr>
          <w:rFonts w:ascii="Times New Roman" w:eastAsia="Calibri" w:hAnsi="Times New Roman" w:cs="Times New Roman"/>
          <w:b/>
          <w:sz w:val="16"/>
          <w:szCs w:val="16"/>
        </w:rPr>
      </w:pPr>
      <w:r w:rsidRPr="00DD2D44">
        <w:rPr>
          <w:rFonts w:ascii="Times New Roman" w:eastAsia="Calibri" w:hAnsi="Times New Roman" w:cs="Times New Roman"/>
          <w:b/>
          <w:sz w:val="16"/>
          <w:szCs w:val="16"/>
        </w:rPr>
        <w:t>ИРКУТСКАЯ ОБЛАСТЬ</w:t>
      </w:r>
    </w:p>
    <w:p w:rsidR="00DD2D44" w:rsidRPr="00DD2D44" w:rsidRDefault="00DD2D44" w:rsidP="00DD2D44">
      <w:pPr>
        <w:widowControl w:val="0"/>
        <w:autoSpaceDE w:val="0"/>
        <w:autoSpaceDN w:val="0"/>
        <w:spacing w:after="0" w:line="240" w:lineRule="auto"/>
        <w:jc w:val="center"/>
        <w:rPr>
          <w:rFonts w:ascii="Times New Roman" w:eastAsia="Calibri" w:hAnsi="Times New Roman" w:cs="Times New Roman"/>
          <w:b/>
          <w:sz w:val="16"/>
          <w:szCs w:val="16"/>
        </w:rPr>
      </w:pPr>
      <w:r w:rsidRPr="00DD2D44">
        <w:rPr>
          <w:rFonts w:ascii="Times New Roman" w:eastAsia="Calibri" w:hAnsi="Times New Roman" w:cs="Times New Roman"/>
          <w:b/>
          <w:sz w:val="16"/>
          <w:szCs w:val="16"/>
        </w:rPr>
        <w:t>НИЖНЕУДИНСКИЙ МУНИЦИПАЛЬНЫЙ РАЙОН</w:t>
      </w:r>
    </w:p>
    <w:p w:rsidR="00DD2D44" w:rsidRPr="00DD2D44" w:rsidRDefault="00DD2D44" w:rsidP="00DD2D44">
      <w:pPr>
        <w:widowControl w:val="0"/>
        <w:autoSpaceDE w:val="0"/>
        <w:autoSpaceDN w:val="0"/>
        <w:spacing w:after="0" w:line="240" w:lineRule="auto"/>
        <w:jc w:val="center"/>
        <w:rPr>
          <w:rFonts w:ascii="Times New Roman" w:eastAsia="Calibri" w:hAnsi="Times New Roman" w:cs="Times New Roman"/>
          <w:b/>
          <w:sz w:val="16"/>
          <w:szCs w:val="16"/>
        </w:rPr>
      </w:pPr>
      <w:r w:rsidRPr="00DD2D44">
        <w:rPr>
          <w:rFonts w:ascii="Times New Roman" w:eastAsia="Calibri" w:hAnsi="Times New Roman" w:cs="Times New Roman"/>
          <w:b/>
          <w:sz w:val="16"/>
          <w:szCs w:val="16"/>
        </w:rPr>
        <w:t>ЗАМЗОРСКОЕ СЕЛЬСКОЕ ПОСЕЛЕНИЕ</w:t>
      </w:r>
    </w:p>
    <w:p w:rsidR="00DD2D44" w:rsidRPr="00DD2D44" w:rsidRDefault="00DD2D44" w:rsidP="00DD2D44">
      <w:pPr>
        <w:suppressAutoHyphens/>
        <w:spacing w:after="0" w:line="240" w:lineRule="auto"/>
        <w:jc w:val="center"/>
        <w:rPr>
          <w:rFonts w:ascii="Times New Roman" w:eastAsia="Times New Roman" w:hAnsi="Times New Roman" w:cs="Times New Roman"/>
          <w:b/>
          <w:spacing w:val="5"/>
          <w:sz w:val="16"/>
          <w:szCs w:val="16"/>
          <w:lang w:eastAsia="ar-SA"/>
        </w:rPr>
      </w:pPr>
      <w:r w:rsidRPr="00DD2D44">
        <w:rPr>
          <w:rFonts w:ascii="Times New Roman" w:eastAsia="Times New Roman" w:hAnsi="Times New Roman" w:cs="Times New Roman"/>
          <w:b/>
          <w:spacing w:val="5"/>
          <w:sz w:val="16"/>
          <w:szCs w:val="16"/>
          <w:lang w:eastAsia="ar-SA"/>
        </w:rPr>
        <w:t>ДУМА</w:t>
      </w:r>
    </w:p>
    <w:p w:rsidR="00DD2D44" w:rsidRPr="00DD2D44" w:rsidRDefault="00DD2D44" w:rsidP="00DD2D44">
      <w:pPr>
        <w:suppressAutoHyphens/>
        <w:spacing w:after="0" w:line="240" w:lineRule="auto"/>
        <w:jc w:val="center"/>
        <w:rPr>
          <w:rFonts w:ascii="Times New Roman" w:eastAsia="Times New Roman" w:hAnsi="Times New Roman" w:cs="Times New Roman"/>
          <w:b/>
          <w:spacing w:val="5"/>
          <w:sz w:val="16"/>
          <w:szCs w:val="16"/>
          <w:lang w:eastAsia="ar-SA"/>
        </w:rPr>
      </w:pPr>
      <w:r w:rsidRPr="00DD2D44">
        <w:rPr>
          <w:rFonts w:ascii="Times New Roman" w:eastAsia="Times New Roman" w:hAnsi="Times New Roman" w:cs="Times New Roman"/>
          <w:b/>
          <w:spacing w:val="5"/>
          <w:sz w:val="16"/>
          <w:szCs w:val="16"/>
          <w:lang w:eastAsia="ar-SA"/>
        </w:rPr>
        <w:t>РЕШЕНИЕ</w:t>
      </w:r>
    </w:p>
    <w:p w:rsidR="00DD2D44" w:rsidRPr="00DD2D44" w:rsidRDefault="00DD2D44" w:rsidP="00DD2D44">
      <w:pPr>
        <w:suppressAutoHyphens/>
        <w:autoSpaceDE w:val="0"/>
        <w:spacing w:after="0" w:line="240" w:lineRule="auto"/>
        <w:jc w:val="center"/>
        <w:rPr>
          <w:rFonts w:ascii="Times New Roman" w:eastAsia="Times New Roman" w:hAnsi="Times New Roman" w:cs="Times New Roman"/>
          <w:b/>
          <w:bCs/>
          <w:sz w:val="16"/>
          <w:szCs w:val="16"/>
          <w:lang w:eastAsia="ar-SA"/>
        </w:rPr>
      </w:pPr>
    </w:p>
    <w:p w:rsidR="00DD2D44" w:rsidRPr="00DD2D44" w:rsidRDefault="00DD2D44" w:rsidP="00DD2D44">
      <w:pPr>
        <w:suppressAutoHyphens/>
        <w:spacing w:after="0" w:line="240" w:lineRule="auto"/>
        <w:jc w:val="center"/>
        <w:rPr>
          <w:rFonts w:ascii="Times New Roman" w:eastAsia="Times New Roman" w:hAnsi="Times New Roman" w:cs="Times New Roman"/>
          <w:b/>
          <w:sz w:val="16"/>
          <w:szCs w:val="16"/>
          <w:lang w:eastAsia="ar-SA"/>
        </w:rPr>
      </w:pPr>
      <w:r w:rsidRPr="00DD2D44">
        <w:rPr>
          <w:rFonts w:ascii="Times New Roman" w:eastAsia="Times New Roman" w:hAnsi="Times New Roman" w:cs="Times New Roman"/>
          <w:b/>
          <w:sz w:val="16"/>
          <w:szCs w:val="16"/>
          <w:lang w:eastAsia="ar-SA"/>
        </w:rPr>
        <w:t>О БЮДЖЕТЕ ЗАМЗОРСКОГО</w:t>
      </w:r>
    </w:p>
    <w:p w:rsidR="00DD2D44" w:rsidRPr="00DD2D44" w:rsidRDefault="00DD2D44" w:rsidP="00DD2D44">
      <w:pPr>
        <w:suppressAutoHyphens/>
        <w:spacing w:after="0" w:line="240" w:lineRule="auto"/>
        <w:jc w:val="center"/>
        <w:rPr>
          <w:rFonts w:ascii="Times New Roman" w:eastAsia="Times New Roman" w:hAnsi="Times New Roman" w:cs="Times New Roman"/>
          <w:b/>
          <w:sz w:val="16"/>
          <w:szCs w:val="16"/>
          <w:lang w:eastAsia="ar-SA"/>
        </w:rPr>
      </w:pPr>
      <w:r w:rsidRPr="00DD2D44">
        <w:rPr>
          <w:rFonts w:ascii="Times New Roman" w:eastAsia="Times New Roman" w:hAnsi="Times New Roman" w:cs="Times New Roman"/>
          <w:b/>
          <w:sz w:val="16"/>
          <w:szCs w:val="16"/>
          <w:lang w:eastAsia="ar-SA"/>
        </w:rPr>
        <w:t>МУНИЦИПАЛЬНОГО ОБРАЗОВАНИЯ НА 2020 ГОД</w:t>
      </w:r>
    </w:p>
    <w:p w:rsidR="00DD2D44" w:rsidRPr="00DD2D44" w:rsidRDefault="00DD2D44" w:rsidP="00DD2D44">
      <w:pPr>
        <w:widowControl w:val="0"/>
        <w:autoSpaceDE w:val="0"/>
        <w:autoSpaceDN w:val="0"/>
        <w:spacing w:after="0" w:line="240" w:lineRule="auto"/>
        <w:jc w:val="center"/>
        <w:rPr>
          <w:rFonts w:ascii="Times New Roman" w:eastAsia="Calibri" w:hAnsi="Times New Roman" w:cs="Times New Roman"/>
          <w:sz w:val="16"/>
          <w:szCs w:val="16"/>
        </w:rPr>
      </w:pPr>
      <w:r w:rsidRPr="00DD2D44">
        <w:rPr>
          <w:rFonts w:ascii="Times New Roman" w:eastAsia="Calibri" w:hAnsi="Times New Roman" w:cs="Times New Roman"/>
          <w:b/>
          <w:sz w:val="16"/>
          <w:szCs w:val="16"/>
        </w:rPr>
        <w:t>И НА ПЛАНОВЫЙ ПЕРИОД 2021</w:t>
      </w:r>
      <w:proofErr w:type="gramStart"/>
      <w:r w:rsidRPr="00DD2D44">
        <w:rPr>
          <w:rFonts w:ascii="Times New Roman" w:eastAsia="Calibri" w:hAnsi="Times New Roman" w:cs="Times New Roman"/>
          <w:b/>
          <w:sz w:val="16"/>
          <w:szCs w:val="16"/>
        </w:rPr>
        <w:t xml:space="preserve"> И</w:t>
      </w:r>
      <w:proofErr w:type="gramEnd"/>
      <w:r w:rsidRPr="00DD2D44">
        <w:rPr>
          <w:rFonts w:ascii="Times New Roman" w:eastAsia="Calibri" w:hAnsi="Times New Roman" w:cs="Times New Roman"/>
          <w:b/>
          <w:sz w:val="16"/>
          <w:szCs w:val="16"/>
        </w:rPr>
        <w:t xml:space="preserve"> 2022 ГОДОВ</w:t>
      </w:r>
    </w:p>
    <w:p w:rsidR="00DD2D44" w:rsidRPr="00DD2D44" w:rsidRDefault="00DD2D44" w:rsidP="00DD2D44">
      <w:pPr>
        <w:suppressAutoHyphens/>
        <w:spacing w:after="0" w:line="240" w:lineRule="auto"/>
        <w:ind w:firstLine="709"/>
        <w:jc w:val="both"/>
        <w:rPr>
          <w:rFonts w:ascii="Times New Roman" w:eastAsia="Times New Roman" w:hAnsi="Times New Roman" w:cs="Times New Roman"/>
          <w:sz w:val="16"/>
          <w:szCs w:val="16"/>
          <w:lang w:eastAsia="ar-SA"/>
        </w:rPr>
      </w:pPr>
    </w:p>
    <w:p w:rsidR="00DD2D44" w:rsidRPr="00DD2D44" w:rsidRDefault="00DD2D44" w:rsidP="00DD2D44">
      <w:pPr>
        <w:suppressAutoHyphens/>
        <w:spacing w:after="0" w:line="240" w:lineRule="auto"/>
        <w:ind w:firstLine="709"/>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DD2D44">
        <w:rPr>
          <w:rFonts w:ascii="Times New Roman" w:eastAsia="Times New Roman" w:hAnsi="Times New Roman" w:cs="Times New Roman"/>
          <w:sz w:val="16"/>
          <w:szCs w:val="16"/>
          <w:lang w:eastAsia="ar-SA"/>
        </w:rPr>
        <w:t>ст.ст</w:t>
      </w:r>
      <w:proofErr w:type="spellEnd"/>
      <w:r w:rsidRPr="00DD2D44">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DD2D44">
        <w:rPr>
          <w:rFonts w:ascii="Times New Roman" w:eastAsia="Times New Roman" w:hAnsi="Times New Roman" w:cs="Times New Roman"/>
          <w:sz w:val="16"/>
          <w:szCs w:val="16"/>
          <w:lang w:eastAsia="ar-SA"/>
        </w:rPr>
        <w:t>Замзорском</w:t>
      </w:r>
      <w:proofErr w:type="spellEnd"/>
      <w:r w:rsidRPr="00DD2D44">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w:t>
      </w:r>
    </w:p>
    <w:p w:rsidR="00DD2D44" w:rsidRPr="00DD2D44" w:rsidRDefault="00DD2D44" w:rsidP="00DD2D44">
      <w:pPr>
        <w:suppressAutoHyphens/>
        <w:spacing w:after="0" w:line="240" w:lineRule="auto"/>
        <w:ind w:firstLine="709"/>
        <w:jc w:val="center"/>
        <w:rPr>
          <w:rFonts w:ascii="Times New Roman" w:eastAsia="Times New Roman" w:hAnsi="Times New Roman" w:cs="Times New Roman"/>
          <w:b/>
          <w:sz w:val="16"/>
          <w:szCs w:val="16"/>
          <w:lang w:eastAsia="ar-SA"/>
        </w:rPr>
      </w:pPr>
      <w:r w:rsidRPr="00DD2D44">
        <w:rPr>
          <w:rFonts w:ascii="Times New Roman" w:eastAsia="Times New Roman" w:hAnsi="Times New Roman" w:cs="Times New Roman"/>
          <w:b/>
          <w:sz w:val="16"/>
          <w:szCs w:val="16"/>
          <w:lang w:eastAsia="ar-SA"/>
        </w:rPr>
        <w:t>РЕШИЛА:</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1</w:t>
      </w:r>
    </w:p>
    <w:p w:rsidR="00DD2D44" w:rsidRPr="00DD2D44" w:rsidRDefault="00DD2D44" w:rsidP="00DD2D44">
      <w:pPr>
        <w:tabs>
          <w:tab w:val="left" w:pos="851"/>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2020 год:</w:t>
      </w:r>
    </w:p>
    <w:p w:rsidR="00DD2D44" w:rsidRPr="00DD2D44" w:rsidRDefault="00DD2D44" w:rsidP="00DD2D44">
      <w:pPr>
        <w:widowControl w:val="0"/>
        <w:autoSpaceDE w:val="0"/>
        <w:autoSpaceDN w:val="0"/>
        <w:spacing w:after="0" w:line="240" w:lineRule="auto"/>
        <w:jc w:val="both"/>
        <w:rPr>
          <w:rFonts w:ascii="Times New Roman" w:eastAsia="Calibri" w:hAnsi="Times New Roman" w:cs="Times New Roman"/>
          <w:sz w:val="16"/>
          <w:szCs w:val="16"/>
        </w:rPr>
      </w:pPr>
      <w:r w:rsidRPr="00DD2D44">
        <w:rPr>
          <w:rFonts w:ascii="Times New Roman" w:eastAsia="Calibri" w:hAnsi="Times New Roman" w:cs="Times New Roman"/>
          <w:sz w:val="16"/>
          <w:szCs w:val="16"/>
        </w:rPr>
        <w:t>прогнозируемый общий объем доходов бюджета муниципального образования в сумме 15412400,0 рублей, из них объем межбюджетных трансфертов, получаемых из других бюджетов бюджетной системы Российской Федерации, в сумме 11748800,0 рублей;</w:t>
      </w:r>
    </w:p>
    <w:p w:rsidR="00DD2D44" w:rsidRPr="00DD2D44" w:rsidRDefault="00DD2D44" w:rsidP="00DD2D44">
      <w:pPr>
        <w:widowControl w:val="0"/>
        <w:autoSpaceDE w:val="0"/>
        <w:autoSpaceDN w:val="0"/>
        <w:spacing w:after="0" w:line="240" w:lineRule="auto"/>
        <w:jc w:val="both"/>
        <w:rPr>
          <w:rFonts w:ascii="Times New Roman" w:eastAsia="Calibri" w:hAnsi="Times New Roman" w:cs="Times New Roman"/>
          <w:sz w:val="16"/>
          <w:szCs w:val="16"/>
        </w:rPr>
      </w:pPr>
      <w:r w:rsidRPr="00DD2D44">
        <w:rPr>
          <w:rFonts w:ascii="Times New Roman" w:eastAsia="Calibri" w:hAnsi="Times New Roman" w:cs="Times New Roman"/>
          <w:sz w:val="16"/>
          <w:szCs w:val="16"/>
        </w:rPr>
        <w:t xml:space="preserve">общий объем расходов бюджета муниципального образования в сумме </w:t>
      </w:r>
      <w:r w:rsidRPr="00DD2D44">
        <w:rPr>
          <w:rFonts w:ascii="Times New Roman" w:eastAsia="Calibri" w:hAnsi="Times New Roman" w:cs="Times New Roman"/>
          <w:sz w:val="16"/>
          <w:szCs w:val="16"/>
        </w:rPr>
        <w:lastRenderedPageBreak/>
        <w:t>15549785,0 рублей;</w:t>
      </w:r>
    </w:p>
    <w:p w:rsidR="00DD2D44" w:rsidRPr="00DD2D44" w:rsidRDefault="00DD2D44" w:rsidP="00DD2D44">
      <w:pPr>
        <w:widowControl w:val="0"/>
        <w:autoSpaceDE w:val="0"/>
        <w:autoSpaceDN w:val="0"/>
        <w:spacing w:after="0" w:line="240" w:lineRule="auto"/>
        <w:jc w:val="both"/>
        <w:rPr>
          <w:rFonts w:ascii="Times New Roman" w:eastAsia="Calibri" w:hAnsi="Times New Roman" w:cs="Times New Roman"/>
          <w:sz w:val="16"/>
          <w:szCs w:val="16"/>
        </w:rPr>
      </w:pPr>
      <w:r w:rsidRPr="00DD2D44">
        <w:rPr>
          <w:rFonts w:ascii="Times New Roman" w:eastAsia="Calibri" w:hAnsi="Times New Roman" w:cs="Times New Roman"/>
          <w:sz w:val="16"/>
          <w:szCs w:val="16"/>
        </w:rPr>
        <w:t>размер дефицита бюджета муниципального образования в сумме 137385,0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DD2D44" w:rsidRPr="00DD2D44" w:rsidRDefault="00DD2D44" w:rsidP="00DD2D44">
      <w:pPr>
        <w:tabs>
          <w:tab w:val="left" w:pos="567"/>
          <w:tab w:val="left" w:pos="993"/>
        </w:tabs>
        <w:autoSpaceDE w:val="0"/>
        <w:autoSpaceDN w:val="0"/>
        <w:adjustRightInd w:val="0"/>
        <w:spacing w:after="0" w:line="240" w:lineRule="auto"/>
        <w:contextualSpacing/>
        <w:jc w:val="both"/>
        <w:rPr>
          <w:rFonts w:ascii="Times New Roman" w:eastAsia="Times New Roman" w:hAnsi="Times New Roman" w:cs="Times New Roman"/>
          <w:sz w:val="16"/>
          <w:szCs w:val="16"/>
          <w:lang w:eastAsia="en-US"/>
        </w:rPr>
      </w:pPr>
      <w:r w:rsidRPr="00DD2D44">
        <w:rPr>
          <w:rFonts w:ascii="Times New Roman" w:eastAsia="Times New Roman" w:hAnsi="Times New Roman" w:cs="Times New Roman"/>
          <w:sz w:val="16"/>
          <w:szCs w:val="16"/>
          <w:lang w:eastAsia="en-US"/>
        </w:rPr>
        <w:t>2. Утвердить основные характеристики бюджета муниципального образования на плановый период 2021 и 2022 годов:</w:t>
      </w:r>
    </w:p>
    <w:p w:rsidR="00DD2D44" w:rsidRPr="00DD2D44" w:rsidRDefault="00DD2D44" w:rsidP="00DD2D44">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proofErr w:type="gramStart"/>
      <w:r w:rsidRPr="00DD2D44">
        <w:rPr>
          <w:rFonts w:ascii="Times New Roman" w:eastAsia="Times New Roman" w:hAnsi="Times New Roman" w:cs="Times New Roman"/>
          <w:sz w:val="16"/>
          <w:szCs w:val="16"/>
          <w:lang w:eastAsia="ar-SA"/>
        </w:rPr>
        <w:t>прогнозируемый общий объем доходов бюджета муниципального образования на 2021 год в сумме 13766200,0 рублей, из них объем межбюджетных трансфертов, получаемых из других бюджетов бюджетной системы Российской Федерации, в сумме 9973100,0 рублей, на 2022 год в сумме 13311500,0 рублей, из них объем межбюджетных трансфертов, получаемых из других бюджетов бюджетной системы Российской Федерации, в сумме 9294400,0  рублей;</w:t>
      </w:r>
      <w:proofErr w:type="gramEnd"/>
    </w:p>
    <w:p w:rsidR="00DD2D44" w:rsidRPr="00DD2D44" w:rsidRDefault="00DD2D44" w:rsidP="00DD2D44">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общий объем расходов бюджета муниципального образования на 2021 год в сумме 13908441,0 рублей, в том числе условно утвержденные расходы в сумме 335519,0 рублей, на 2022 год в сумме 13462141,0 рублей, в том числе условно утвержденные расходы в сумме 648577,0 рублей;</w:t>
      </w:r>
    </w:p>
    <w:p w:rsidR="00DD2D44" w:rsidRPr="00DD2D44" w:rsidRDefault="00DD2D44" w:rsidP="00DD2D44">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proofErr w:type="gramStart"/>
      <w:r w:rsidRPr="00DD2D44">
        <w:rPr>
          <w:rFonts w:ascii="Times New Roman" w:eastAsia="Times New Roman" w:hAnsi="Times New Roman" w:cs="Times New Roman"/>
          <w:sz w:val="16"/>
          <w:szCs w:val="16"/>
          <w:lang w:eastAsia="ar-SA"/>
        </w:rPr>
        <w:t>размер дефицита бюджета муниципального образования на 2021 год в сумме 142241,0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2022 год в сумме 150641,0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2</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Установить, что доходы бюджета муниципального образования, поступающие в 2020-2022 годах, формируются  за счет:</w:t>
      </w:r>
    </w:p>
    <w:p w:rsidR="00DD2D44" w:rsidRPr="00DD2D44" w:rsidRDefault="00DD2D44" w:rsidP="00DD2D4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1) налоговых доходов, в том числе:</w:t>
      </w:r>
    </w:p>
    <w:p w:rsidR="00DD2D44" w:rsidRPr="00DD2D44" w:rsidRDefault="00DD2D44" w:rsidP="00DD2D4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DD2D44" w:rsidRPr="00DD2D44" w:rsidRDefault="00DD2D44" w:rsidP="00DD2D4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2020 год и на плановый период 2021 и 2022 годов»;</w:t>
      </w:r>
    </w:p>
    <w:p w:rsidR="00DD2D44" w:rsidRPr="00DD2D44" w:rsidRDefault="00DD2D44" w:rsidP="00DD2D4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2) неналоговых доходов;</w:t>
      </w:r>
    </w:p>
    <w:p w:rsidR="00DD2D44" w:rsidRPr="00DD2D44" w:rsidRDefault="00DD2D44" w:rsidP="00DD2D44">
      <w:pPr>
        <w:widowControl w:val="0"/>
        <w:tabs>
          <w:tab w:val="left" w:pos="426"/>
        </w:tabs>
        <w:suppressAutoHyphens/>
        <w:autoSpaceDE w:val="0"/>
        <w:spacing w:after="0" w:line="240" w:lineRule="auto"/>
        <w:jc w:val="both"/>
        <w:rPr>
          <w:rFonts w:ascii="Times New Roman" w:eastAsia="Times New Roman" w:hAnsi="Times New Roman" w:cs="Times New Roman"/>
          <w:sz w:val="16"/>
          <w:szCs w:val="16"/>
          <w:shd w:val="clear" w:color="auto" w:fill="FFFF00"/>
          <w:lang w:eastAsia="ar-SA"/>
        </w:rPr>
      </w:pPr>
      <w:r w:rsidRPr="00DD2D44">
        <w:rPr>
          <w:rFonts w:ascii="Times New Roman" w:eastAsia="Times New Roman" w:hAnsi="Times New Roman" w:cs="Times New Roman"/>
          <w:sz w:val="16"/>
          <w:szCs w:val="16"/>
          <w:lang w:eastAsia="ar-SA"/>
        </w:rPr>
        <w:t>3) безвозмездных поступлений.</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3</w:t>
      </w:r>
    </w:p>
    <w:p w:rsidR="00DD2D44" w:rsidRPr="00DD2D44" w:rsidRDefault="00DD2D44" w:rsidP="00DD2D44">
      <w:pPr>
        <w:tabs>
          <w:tab w:val="left" w:pos="567"/>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 Установить прогнозируемые доходы бюджета муниципального образования на 2020 год и на плановый период 2021 и 2022 годов по классификации доходов бюджетов Российской Федерации согласно приложениям 1,2 к настоящему решению.</w:t>
      </w:r>
      <w:r w:rsidRPr="00DD2D44">
        <w:rPr>
          <w:rFonts w:ascii="Times New Roman" w:eastAsia="Times New Roman" w:hAnsi="Times New Roman" w:cs="Times New Roman"/>
          <w:sz w:val="16"/>
          <w:szCs w:val="16"/>
          <w:shd w:val="clear" w:color="auto" w:fill="FFFF00"/>
          <w:lang w:eastAsia="ar-SA"/>
        </w:rPr>
        <w:t xml:space="preserve">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4</w:t>
      </w:r>
    </w:p>
    <w:p w:rsidR="00DD2D44" w:rsidRPr="00DD2D44" w:rsidRDefault="00DD2D44" w:rsidP="00DD2D44">
      <w:pPr>
        <w:tabs>
          <w:tab w:val="left" w:pos="567"/>
          <w:tab w:val="left" w:pos="993"/>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1. Утвердить перечень главных администраторов доходов бюджета муниципального образования согласно приложению 3 к настоящему решению.</w:t>
      </w:r>
    </w:p>
    <w:p w:rsidR="00DD2D44" w:rsidRPr="00DD2D44" w:rsidRDefault="00DD2D44" w:rsidP="00DD2D44">
      <w:pPr>
        <w:tabs>
          <w:tab w:val="left" w:pos="567"/>
          <w:tab w:val="left" w:pos="993"/>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2. Утвердить перечень главных </w:t>
      </w:r>
      <w:proofErr w:type="gramStart"/>
      <w:r w:rsidRPr="00DD2D44">
        <w:rPr>
          <w:rFonts w:ascii="Times New Roman" w:eastAsia="Times New Roman" w:hAnsi="Times New Roman" w:cs="Times New Roman"/>
          <w:sz w:val="16"/>
          <w:szCs w:val="16"/>
          <w:lang w:eastAsia="ar-SA"/>
        </w:rPr>
        <w:t>администраторов источников финансирования дефицита  бюджета муниципального образования</w:t>
      </w:r>
      <w:proofErr w:type="gramEnd"/>
      <w:r w:rsidRPr="00DD2D44">
        <w:rPr>
          <w:rFonts w:ascii="Times New Roman" w:eastAsia="Times New Roman" w:hAnsi="Times New Roman" w:cs="Times New Roman"/>
          <w:sz w:val="16"/>
          <w:szCs w:val="16"/>
          <w:lang w:eastAsia="ar-SA"/>
        </w:rPr>
        <w:t xml:space="preserve"> согласно приложению 4 к настоящему решению.</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5</w:t>
      </w:r>
    </w:p>
    <w:p w:rsidR="00DD2D44" w:rsidRPr="00DD2D44" w:rsidRDefault="00DD2D44" w:rsidP="00DD2D44">
      <w:pPr>
        <w:tabs>
          <w:tab w:val="left" w:pos="567"/>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Установить объем безвозмездных поступлений на 2020 год и на плановый период 2021 и 2022 годов согласно приложениям 5,6 к настоящему решению.</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6</w:t>
      </w:r>
    </w:p>
    <w:p w:rsidR="00DD2D44" w:rsidRPr="00DD2D44" w:rsidRDefault="00DD2D44" w:rsidP="00DD2D44">
      <w:pPr>
        <w:tabs>
          <w:tab w:val="left" w:pos="426"/>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DD2D44">
        <w:rPr>
          <w:rFonts w:ascii="Times New Roman" w:eastAsia="Times New Roman" w:hAnsi="Times New Roman" w:cs="Times New Roman"/>
          <w:sz w:val="16"/>
          <w:szCs w:val="16"/>
          <w:lang w:eastAsia="ar-SA"/>
        </w:rPr>
        <w:t>осуществления части полномочий органов местного самоуправления муниципального образования</w:t>
      </w:r>
      <w:proofErr w:type="gramEnd"/>
      <w:r w:rsidRPr="00DD2D44">
        <w:rPr>
          <w:rFonts w:ascii="Times New Roman" w:eastAsia="Times New Roman" w:hAnsi="Times New Roman" w:cs="Times New Roman"/>
          <w:sz w:val="16"/>
          <w:szCs w:val="16"/>
          <w:lang w:eastAsia="ar-SA"/>
        </w:rPr>
        <w:t xml:space="preserve"> на 2020 год и на плановый период 2021 и 2022 годов согласно приложениям 7,8 к настоящему решению.</w:t>
      </w:r>
      <w:r w:rsidRPr="00DD2D44">
        <w:rPr>
          <w:rFonts w:ascii="Times New Roman" w:eastAsia="Times New Roman" w:hAnsi="Times New Roman" w:cs="Times New Roman"/>
          <w:sz w:val="16"/>
          <w:szCs w:val="16"/>
          <w:shd w:val="clear" w:color="auto" w:fill="FFFF00"/>
          <w:lang w:eastAsia="ar-SA"/>
        </w:rPr>
        <w:t xml:space="preserve">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7</w:t>
      </w:r>
    </w:p>
    <w:p w:rsidR="00DD2D44" w:rsidRPr="00DD2D44" w:rsidRDefault="00DD2D44" w:rsidP="00DD2D44">
      <w:pPr>
        <w:tabs>
          <w:tab w:val="left" w:pos="993"/>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1. 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sidRPr="00DD2D44">
        <w:rPr>
          <w:rFonts w:ascii="Times New Roman" w:eastAsia="Times New Roman" w:hAnsi="Times New Roman" w:cs="Times New Roman"/>
          <w:sz w:val="16"/>
          <w:szCs w:val="16"/>
          <w:lang w:eastAsia="ar-SA"/>
        </w:rPr>
        <w:t>видов расходов классификации расходов бюджетов</w:t>
      </w:r>
      <w:proofErr w:type="gramEnd"/>
      <w:r w:rsidRPr="00DD2D44">
        <w:rPr>
          <w:rFonts w:ascii="Times New Roman" w:eastAsia="Times New Roman" w:hAnsi="Times New Roman" w:cs="Times New Roman"/>
          <w:sz w:val="16"/>
          <w:szCs w:val="16"/>
          <w:lang w:eastAsia="ar-SA"/>
        </w:rPr>
        <w:t xml:space="preserve"> в ведомственной структуре расходов бюджета муниципального образования на 2020 год и на плановый период 2021 и 2022 годов согласно приложениям 9,10 к настоящему решению.</w:t>
      </w:r>
      <w:r w:rsidRPr="00DD2D44">
        <w:rPr>
          <w:rFonts w:ascii="Times New Roman" w:eastAsia="Times New Roman" w:hAnsi="Times New Roman" w:cs="Times New Roman"/>
          <w:sz w:val="16"/>
          <w:szCs w:val="16"/>
          <w:shd w:val="clear" w:color="auto" w:fill="FFFF00"/>
          <w:lang w:eastAsia="ar-SA"/>
        </w:rPr>
        <w:t xml:space="preserve"> </w:t>
      </w:r>
    </w:p>
    <w:p w:rsidR="00DD2D44" w:rsidRPr="00DD2D44" w:rsidRDefault="00DD2D44" w:rsidP="00DD2D44">
      <w:pPr>
        <w:tabs>
          <w:tab w:val="left" w:pos="993"/>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2. Установить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11,12 к настоящему решению.</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Статья 8 </w:t>
      </w:r>
    </w:p>
    <w:p w:rsidR="00DD2D44" w:rsidRPr="00DD2D44" w:rsidRDefault="00DD2D44" w:rsidP="00DD2D44">
      <w:pPr>
        <w:tabs>
          <w:tab w:val="left" w:pos="993"/>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Установить источники внутреннего финансирования дефицита бюджета муниципального образования на 2020 год и на плановый </w:t>
      </w:r>
      <w:r w:rsidRPr="00DD2D44">
        <w:rPr>
          <w:rFonts w:ascii="Times New Roman" w:eastAsia="Times New Roman" w:hAnsi="Times New Roman" w:cs="Times New Roman"/>
          <w:sz w:val="16"/>
          <w:szCs w:val="16"/>
          <w:lang w:eastAsia="ar-SA"/>
        </w:rPr>
        <w:lastRenderedPageBreak/>
        <w:t>период 2021 и 2022 годов согласно приложениям 13,14 к настоящему решению.</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9</w:t>
      </w:r>
    </w:p>
    <w:p w:rsidR="00DD2D44" w:rsidRPr="00DD2D44" w:rsidRDefault="00DD2D44" w:rsidP="00DD2D44">
      <w:pPr>
        <w:tabs>
          <w:tab w:val="left" w:pos="284"/>
          <w:tab w:val="left" w:pos="993"/>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Утвердить программу внутренних заимствований на 2020 год и на плановый период 2021 и 2022 годов согласно приложениям 15,16 к настоящему решению.</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10</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1. Установить предельный объем муниципального долга:</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2020 год в сумме 1099080,0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2021 год в сумме 1137930,0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2022 год в сумме 1205130,0 рублей.  </w:t>
      </w:r>
    </w:p>
    <w:p w:rsidR="00DD2D44" w:rsidRPr="00DD2D44" w:rsidRDefault="00DD2D44" w:rsidP="00DD2D44">
      <w:pPr>
        <w:tabs>
          <w:tab w:val="left" w:pos="0"/>
          <w:tab w:val="left" w:pos="567"/>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2. Установить верхний предел муниципального долга:</w:t>
      </w:r>
    </w:p>
    <w:p w:rsidR="00DD2D44" w:rsidRPr="00DD2D44" w:rsidRDefault="00DD2D44" w:rsidP="00DD2D44">
      <w:pPr>
        <w:tabs>
          <w:tab w:val="left" w:pos="0"/>
          <w:tab w:val="left" w:pos="567"/>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по состоянию на 1 января 2021 года в размере 137385,0 рублей, в том числе верхний предел долга по муниципальным гарантиям - 0 рублей;</w:t>
      </w:r>
    </w:p>
    <w:p w:rsidR="00DD2D44" w:rsidRPr="00DD2D44" w:rsidRDefault="00DD2D44" w:rsidP="00DD2D44">
      <w:pPr>
        <w:tabs>
          <w:tab w:val="left" w:pos="0"/>
          <w:tab w:val="left" w:pos="567"/>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по состоянию на 1 января 2022 года в размере 279626,0 рублей, в том числе верхний предел долга по муниципальным гарантиям - 0 рублей;</w:t>
      </w:r>
    </w:p>
    <w:p w:rsidR="00DD2D44" w:rsidRPr="00DD2D44" w:rsidRDefault="00DD2D44" w:rsidP="00DD2D44">
      <w:pPr>
        <w:tabs>
          <w:tab w:val="left" w:pos="0"/>
          <w:tab w:val="left" w:pos="567"/>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по состоянию на 1 января 2023 года в размере 430267,0 рублей, в том числе верхний предел долга по муниципальным гарантиям - 0 рублей.</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3. Установить предельный объем расходов на обслуживание долга муниципального образования:</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2020 год в сумме 1 000,0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2021 год в сумме 1 000,0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2022 год в сумме 1 000,0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Статья  11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2020 год в сумме 5 000,0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2021 год в сумме 5 000,0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2022 год в сумме 5 000,0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12</w:t>
      </w:r>
    </w:p>
    <w:p w:rsidR="00DD2D44" w:rsidRPr="00DD2D44" w:rsidRDefault="00DD2D44" w:rsidP="00DD2D44">
      <w:pPr>
        <w:tabs>
          <w:tab w:val="left" w:pos="426"/>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Установить, что казенные учреждения муниципального образования вправе использовать на обеспечение своей </w:t>
      </w:r>
      <w:proofErr w:type="gramStart"/>
      <w:r w:rsidRPr="00DD2D44">
        <w:rPr>
          <w:rFonts w:ascii="Times New Roman" w:eastAsia="Times New Roman" w:hAnsi="Times New Roman" w:cs="Times New Roman"/>
          <w:sz w:val="16"/>
          <w:szCs w:val="16"/>
          <w:lang w:eastAsia="ar-SA"/>
        </w:rPr>
        <w:t>деятельности</w:t>
      </w:r>
      <w:proofErr w:type="gramEnd"/>
      <w:r w:rsidRPr="00DD2D44">
        <w:rPr>
          <w:rFonts w:ascii="Times New Roman" w:eastAsia="Times New Roman" w:hAnsi="Times New Roman" w:cs="Times New Roman"/>
          <w:sz w:val="16"/>
          <w:szCs w:val="16"/>
          <w:lang w:eastAsia="ar-SA"/>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13</w:t>
      </w:r>
    </w:p>
    <w:p w:rsidR="00DD2D44" w:rsidRPr="00DD2D44" w:rsidRDefault="00DD2D44" w:rsidP="00DD2D44">
      <w:pPr>
        <w:widowControl w:val="0"/>
        <w:tabs>
          <w:tab w:val="left" w:pos="284"/>
          <w:tab w:val="left" w:pos="426"/>
        </w:tabs>
        <w:suppressAutoHyphens/>
        <w:autoSpaceDE w:val="0"/>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1. Утвердить объем бюджетных ассигнований дорожного фонда муниципального образования:</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2020 год в сумме 1572100,0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2021 год в сумме 1587500,0 рублей;   </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 xml:space="preserve">на 2022 год в сумме 1664000,0 рублей. </w:t>
      </w:r>
    </w:p>
    <w:p w:rsidR="00DD2D44" w:rsidRPr="00DD2D44" w:rsidRDefault="00DD2D44" w:rsidP="00DD2D44">
      <w:pPr>
        <w:tabs>
          <w:tab w:val="left" w:pos="567"/>
          <w:tab w:val="left" w:pos="709"/>
          <w:tab w:val="left" w:pos="851"/>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2.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 утвержденного решением Думы Замзорского муниципального образования.</w:t>
      </w:r>
    </w:p>
    <w:p w:rsidR="00DD2D44" w:rsidRPr="00DD2D44" w:rsidRDefault="00DD2D44" w:rsidP="00DD2D44">
      <w:pPr>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Статья  14</w:t>
      </w:r>
    </w:p>
    <w:p w:rsidR="00DD2D44" w:rsidRPr="00DD2D44" w:rsidRDefault="00DD2D44" w:rsidP="00DD2D44">
      <w:pPr>
        <w:tabs>
          <w:tab w:val="left" w:pos="709"/>
        </w:tabs>
        <w:suppressAutoHyphens/>
        <w:spacing w:after="0" w:line="240" w:lineRule="auto"/>
        <w:jc w:val="both"/>
        <w:rPr>
          <w:rFonts w:ascii="Times New Roman" w:eastAsia="Times New Roman" w:hAnsi="Times New Roman" w:cs="Times New Roman"/>
          <w:sz w:val="16"/>
          <w:szCs w:val="16"/>
          <w:lang w:eastAsia="ar-SA"/>
        </w:rPr>
      </w:pPr>
      <w:r w:rsidRPr="00DD2D44">
        <w:rPr>
          <w:rFonts w:ascii="Times New Roman" w:eastAsia="Times New Roman" w:hAnsi="Times New Roman" w:cs="Times New Roman"/>
          <w:sz w:val="16"/>
          <w:szCs w:val="16"/>
          <w:lang w:eastAsia="ar-SA"/>
        </w:rPr>
        <w:t>Настоящее решение вступает в силу со дня его официального опубликования, но не раннее 1 января 2020  года.</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DD2D44" w:rsidRDefault="00DD2D44" w:rsidP="00DD2D44">
      <w:pPr>
        <w:suppressAutoHyphens/>
        <w:spacing w:after="0" w:line="240" w:lineRule="auto"/>
        <w:rPr>
          <w:rFonts w:ascii="Times New Roman" w:eastAsia="Times New Roman" w:hAnsi="Times New Roman" w:cs="Times New Roman"/>
          <w:b/>
          <w:i/>
          <w:sz w:val="16"/>
          <w:szCs w:val="16"/>
          <w:lang w:eastAsia="ar-SA"/>
        </w:rPr>
      </w:pPr>
      <w:r w:rsidRPr="00DD2D44">
        <w:rPr>
          <w:rFonts w:ascii="Times New Roman" w:eastAsia="Times New Roman" w:hAnsi="Times New Roman" w:cs="Times New Roman"/>
          <w:b/>
          <w:i/>
          <w:sz w:val="16"/>
          <w:szCs w:val="16"/>
          <w:lang w:eastAsia="ar-SA"/>
        </w:rPr>
        <w:t>Председатель думы</w:t>
      </w:r>
    </w:p>
    <w:p w:rsidR="00DD2D44" w:rsidRPr="00DD2D44" w:rsidRDefault="00DD2D44" w:rsidP="00DD2D44">
      <w:pPr>
        <w:suppressAutoHyphens/>
        <w:spacing w:after="0" w:line="240" w:lineRule="auto"/>
        <w:rPr>
          <w:rFonts w:ascii="Times New Roman" w:eastAsia="Times New Roman" w:hAnsi="Times New Roman" w:cs="Times New Roman"/>
          <w:b/>
          <w:i/>
          <w:sz w:val="16"/>
          <w:szCs w:val="16"/>
          <w:lang w:eastAsia="ar-SA"/>
        </w:rPr>
      </w:pPr>
      <w:r w:rsidRPr="00DD2D44">
        <w:rPr>
          <w:rFonts w:ascii="Times New Roman" w:eastAsia="Times New Roman" w:hAnsi="Times New Roman" w:cs="Times New Roman"/>
          <w:b/>
          <w:i/>
          <w:sz w:val="16"/>
          <w:szCs w:val="16"/>
          <w:lang w:eastAsia="ar-SA"/>
        </w:rPr>
        <w:t>муниципального образования Е.В. Бурмакина</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____________________________________________________________</w:t>
      </w:r>
    </w:p>
    <w:p w:rsid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sectPr w:rsidR="00DD2D44" w:rsidSect="00E00482">
          <w:type w:val="continuous"/>
          <w:pgSz w:w="11906" w:h="16838"/>
          <w:pgMar w:top="1231" w:right="720" w:bottom="720" w:left="720" w:header="708" w:footer="708" w:gutter="0"/>
          <w:pgBorders>
            <w:top w:val="thinThickSmallGap" w:sz="24" w:space="1" w:color="auto"/>
          </w:pgBorders>
          <w:cols w:num="2" w:space="708"/>
          <w:titlePg/>
          <w:docGrid w:linePitch="360"/>
        </w:sectPr>
      </w:pP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lastRenderedPageBreak/>
        <w:t xml:space="preserve">Приложение № 1 </w:t>
      </w:r>
      <w:proofErr w:type="gramStart"/>
      <w:r w:rsidRPr="00DD2D44">
        <w:rPr>
          <w:rFonts w:ascii="Times New Roman" w:eastAsia="Times New Roman" w:hAnsi="Times New Roman" w:cs="Times New Roman"/>
          <w:sz w:val="10"/>
          <w:szCs w:val="10"/>
          <w:lang w:eastAsia="ar-SA"/>
        </w:rPr>
        <w:t>к</w:t>
      </w:r>
      <w:proofErr w:type="gramEnd"/>
    </w:p>
    <w:p w:rsid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sectPr w:rsidR="00DD2D44" w:rsidSect="00DD2D44">
          <w:type w:val="continuous"/>
          <w:pgSz w:w="11906" w:h="16838"/>
          <w:pgMar w:top="1231" w:right="720" w:bottom="720" w:left="720" w:header="708" w:footer="708" w:gutter="0"/>
          <w:pgBorders>
            <w:top w:val="thinThickSmallGap" w:sz="24" w:space="1" w:color="auto"/>
          </w:pgBorders>
          <w:cols w:space="708"/>
          <w:titlePg/>
          <w:docGrid w:linePitch="360"/>
        </w:sectPr>
      </w:pP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lastRenderedPageBreak/>
        <w:t>Решению думы Замзорского</w:t>
      </w:r>
    </w:p>
    <w:p w:rsid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sectPr w:rsidR="00DD2D44" w:rsidSect="00DD2D44">
          <w:type w:val="continuous"/>
          <w:pgSz w:w="11906" w:h="16838"/>
          <w:pgMar w:top="1231" w:right="720" w:bottom="720" w:left="720" w:header="708" w:footer="708" w:gutter="0"/>
          <w:pgBorders>
            <w:top w:val="thinThickSmallGap" w:sz="24" w:space="1" w:color="auto"/>
          </w:pgBorders>
          <w:cols w:space="708"/>
          <w:titlePg/>
          <w:docGrid w:linePitch="360"/>
        </w:sectPr>
      </w:pPr>
      <w:r w:rsidRPr="00DD2D44">
        <w:rPr>
          <w:rFonts w:ascii="Times New Roman" w:eastAsia="Times New Roman" w:hAnsi="Times New Roman" w:cs="Times New Roman"/>
          <w:sz w:val="10"/>
          <w:szCs w:val="10"/>
          <w:lang w:eastAsia="ar-SA"/>
        </w:rPr>
        <w:t xml:space="preserve"> муниципального </w:t>
      </w:r>
      <w:proofErr w:type="spellStart"/>
      <w:r w:rsidRPr="00DD2D44">
        <w:rPr>
          <w:rFonts w:ascii="Times New Roman" w:eastAsia="Times New Roman" w:hAnsi="Times New Roman" w:cs="Times New Roman"/>
          <w:sz w:val="10"/>
          <w:szCs w:val="10"/>
          <w:lang w:eastAsia="ar-SA"/>
        </w:rPr>
        <w:t>образова</w:t>
      </w:r>
      <w:proofErr w:type="spellEnd"/>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proofErr w:type="spellStart"/>
      <w:r w:rsidRPr="00DD2D44">
        <w:rPr>
          <w:rFonts w:ascii="Times New Roman" w:eastAsia="Times New Roman" w:hAnsi="Times New Roman" w:cs="Times New Roman"/>
          <w:sz w:val="10"/>
          <w:szCs w:val="10"/>
          <w:lang w:eastAsia="ar-SA"/>
        </w:rPr>
        <w:lastRenderedPageBreak/>
        <w:t>ния</w:t>
      </w:r>
      <w:proofErr w:type="spellEnd"/>
    </w:p>
    <w:p w:rsidR="00DD2D44" w:rsidRPr="00DD2D44"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138 от 27.12.2019г</w:t>
      </w:r>
    </w:p>
    <w:p w:rsidR="00DD2D44" w:rsidRPr="00DD2D44" w:rsidRDefault="00DD2D44" w:rsidP="00DD2D44">
      <w:pPr>
        <w:suppressAutoHyphens/>
        <w:spacing w:after="0" w:line="240" w:lineRule="auto"/>
        <w:rPr>
          <w:rFonts w:ascii="Times New Roman" w:eastAsia="Times New Roman" w:hAnsi="Times New Roman" w:cs="Times New Roman"/>
          <w:sz w:val="10"/>
          <w:szCs w:val="10"/>
          <w:lang w:eastAsia="ar-SA"/>
        </w:rPr>
      </w:pPr>
    </w:p>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bCs/>
          <w:sz w:val="10"/>
          <w:szCs w:val="10"/>
        </w:rPr>
        <w:t>Прогнозируемые доходы бюджета Замзорского муниципального образования на 2020 год</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984"/>
        <w:gridCol w:w="1560"/>
      </w:tblGrid>
      <w:tr w:rsidR="00DD2D44" w:rsidRPr="00DD2D44" w:rsidTr="00DD2D44">
        <w:trPr>
          <w:trHeight w:val="20"/>
        </w:trPr>
        <w:tc>
          <w:tcPr>
            <w:tcW w:w="6961" w:type="dxa"/>
            <w:shd w:val="clear" w:color="auto" w:fill="auto"/>
            <w:noWrap/>
            <w:vAlign w:val="center"/>
            <w:hideMark/>
          </w:tcPr>
          <w:p w:rsidR="00DD2D44" w:rsidRPr="00DD2D44" w:rsidRDefault="00DD2D44" w:rsidP="00DD2D44">
            <w:pPr>
              <w:spacing w:after="0" w:line="240" w:lineRule="auto"/>
              <w:jc w:val="center"/>
              <w:rPr>
                <w:rFonts w:ascii="Times New Roman" w:eastAsia="Times New Roman" w:hAnsi="Times New Roman" w:cs="Times New Roman"/>
                <w:bCs/>
                <w:color w:val="000000"/>
                <w:sz w:val="10"/>
                <w:szCs w:val="10"/>
              </w:rPr>
            </w:pPr>
            <w:r w:rsidRPr="00DD2D44">
              <w:rPr>
                <w:rFonts w:ascii="Times New Roman" w:eastAsia="Times New Roman" w:hAnsi="Times New Roman" w:cs="Times New Roman"/>
                <w:bCs/>
                <w:color w:val="000000"/>
                <w:sz w:val="10"/>
                <w:szCs w:val="10"/>
              </w:rPr>
              <w:t>наименование</w:t>
            </w:r>
          </w:p>
        </w:tc>
        <w:tc>
          <w:tcPr>
            <w:tcW w:w="1984" w:type="dxa"/>
            <w:shd w:val="clear" w:color="auto" w:fill="auto"/>
            <w:noWrap/>
            <w:vAlign w:val="center"/>
            <w:hideMark/>
          </w:tcPr>
          <w:p w:rsidR="00DD2D44" w:rsidRPr="00DD2D44" w:rsidRDefault="00DD2D44" w:rsidP="00DD2D44">
            <w:pPr>
              <w:spacing w:after="0" w:line="240" w:lineRule="auto"/>
              <w:jc w:val="center"/>
              <w:rPr>
                <w:rFonts w:ascii="Times New Roman" w:eastAsia="Times New Roman" w:hAnsi="Times New Roman" w:cs="Times New Roman"/>
                <w:bCs/>
                <w:color w:val="000000"/>
                <w:sz w:val="10"/>
                <w:szCs w:val="10"/>
              </w:rPr>
            </w:pPr>
            <w:r w:rsidRPr="00DD2D44">
              <w:rPr>
                <w:rFonts w:ascii="Times New Roman" w:eastAsia="Times New Roman" w:hAnsi="Times New Roman" w:cs="Times New Roman"/>
                <w:bCs/>
                <w:color w:val="000000"/>
                <w:sz w:val="10"/>
                <w:szCs w:val="10"/>
              </w:rPr>
              <w:t>КБК</w:t>
            </w:r>
          </w:p>
        </w:tc>
        <w:tc>
          <w:tcPr>
            <w:tcW w:w="1560" w:type="dxa"/>
            <w:shd w:val="clear" w:color="auto" w:fill="auto"/>
            <w:noWrap/>
            <w:vAlign w:val="center"/>
            <w:hideMark/>
          </w:tcPr>
          <w:p w:rsidR="00DD2D44" w:rsidRPr="00DD2D44" w:rsidRDefault="00DD2D44" w:rsidP="00DD2D44">
            <w:pPr>
              <w:spacing w:after="0" w:line="240" w:lineRule="auto"/>
              <w:jc w:val="center"/>
              <w:rPr>
                <w:rFonts w:ascii="Times New Roman" w:eastAsia="Times New Roman" w:hAnsi="Times New Roman" w:cs="Times New Roman"/>
                <w:bCs/>
                <w:color w:val="000000"/>
                <w:sz w:val="10"/>
                <w:szCs w:val="10"/>
              </w:rPr>
            </w:pPr>
            <w:proofErr w:type="spellStart"/>
            <w:r w:rsidRPr="00DD2D44">
              <w:rPr>
                <w:rFonts w:ascii="Times New Roman" w:eastAsia="Times New Roman" w:hAnsi="Times New Roman" w:cs="Times New Roman"/>
                <w:bCs/>
                <w:color w:val="000000"/>
                <w:sz w:val="10"/>
                <w:szCs w:val="10"/>
              </w:rPr>
              <w:t>сумма</w:t>
            </w:r>
            <w:proofErr w:type="gramStart"/>
            <w:r w:rsidRPr="00DD2D44">
              <w:rPr>
                <w:rFonts w:ascii="Times New Roman" w:eastAsia="Times New Roman" w:hAnsi="Times New Roman" w:cs="Times New Roman"/>
                <w:bCs/>
                <w:color w:val="000000"/>
                <w:sz w:val="10"/>
                <w:szCs w:val="10"/>
              </w:rPr>
              <w:t>,р</w:t>
            </w:r>
            <w:proofErr w:type="gramEnd"/>
            <w:r w:rsidRPr="00DD2D44">
              <w:rPr>
                <w:rFonts w:ascii="Times New Roman" w:eastAsia="Times New Roman" w:hAnsi="Times New Roman" w:cs="Times New Roman"/>
                <w:bCs/>
                <w:color w:val="000000"/>
                <w:sz w:val="10"/>
                <w:szCs w:val="10"/>
              </w:rPr>
              <w:t>уб</w:t>
            </w:r>
            <w:proofErr w:type="spellEnd"/>
          </w:p>
        </w:tc>
      </w:tr>
      <w:tr w:rsidR="00DD2D44" w:rsidRPr="00DD2D44" w:rsidTr="00DD2D44">
        <w:trPr>
          <w:trHeight w:val="20"/>
        </w:trPr>
        <w:tc>
          <w:tcPr>
            <w:tcW w:w="6961" w:type="dxa"/>
            <w:shd w:val="clear" w:color="000000" w:fill="FFFFFF"/>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НАЛОГОВЫЕ И НЕНАЛОГОВЫЕ ДОХОДЫ</w:t>
            </w:r>
          </w:p>
        </w:tc>
        <w:tc>
          <w:tcPr>
            <w:tcW w:w="1984" w:type="dxa"/>
            <w:shd w:val="clear" w:color="000000" w:fill="FFFFFF"/>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1  00  00000  00  0000  000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3 663 600,00</w:t>
            </w:r>
          </w:p>
        </w:tc>
      </w:tr>
      <w:tr w:rsidR="00DD2D44" w:rsidRPr="00DD2D44" w:rsidTr="00DD2D44">
        <w:trPr>
          <w:trHeight w:val="20"/>
        </w:trPr>
        <w:tc>
          <w:tcPr>
            <w:tcW w:w="6961" w:type="dxa"/>
            <w:shd w:val="clear" w:color="000000" w:fill="FFFFFF"/>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НАЛОГИ НА ПРИБЫЛЬ, ДОХОДЫ</w:t>
            </w:r>
          </w:p>
        </w:tc>
        <w:tc>
          <w:tcPr>
            <w:tcW w:w="1984" w:type="dxa"/>
            <w:shd w:val="clear" w:color="000000" w:fill="FFFFFF"/>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1  01  00000  00  0000  000</w:t>
            </w:r>
          </w:p>
        </w:tc>
        <w:tc>
          <w:tcPr>
            <w:tcW w:w="1560" w:type="dxa"/>
            <w:shd w:val="clear" w:color="000000" w:fill="FFFFFF"/>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1 934 000,00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 на доходы физических лиц</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1  01  02000  01  0000  110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1 934 000,00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1  01  02010  01  0000  110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1 933 800,00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proofErr w:type="gramStart"/>
            <w:r w:rsidRPr="00DD2D44">
              <w:rPr>
                <w:rFonts w:ascii="Times New Roman" w:eastAsia="Times New Roman" w:hAnsi="Times New Roman" w:cs="Times New Roman"/>
                <w:iCs/>
                <w:sz w:val="10"/>
                <w:szCs w:val="1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w:t>
            </w:r>
            <w:proofErr w:type="gramEnd"/>
          </w:p>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в том числе по </w:t>
            </w:r>
            <w:proofErr w:type="gramStart"/>
            <w:r w:rsidRPr="00DD2D44">
              <w:rPr>
                <w:rFonts w:ascii="Times New Roman" w:eastAsia="Times New Roman" w:hAnsi="Times New Roman" w:cs="Times New Roman"/>
                <w:iCs/>
                <w:sz w:val="10"/>
                <w:szCs w:val="10"/>
              </w:rPr>
              <w:t>отмененному</w:t>
            </w:r>
            <w:proofErr w:type="gramEnd"/>
            <w:r w:rsidRPr="00DD2D44">
              <w:rPr>
                <w:rFonts w:ascii="Times New Roman" w:eastAsia="Times New Roman" w:hAnsi="Times New Roman" w:cs="Times New Roman"/>
                <w:iCs/>
                <w:sz w:val="10"/>
                <w:szCs w:val="10"/>
              </w:rPr>
              <w:t>)</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1  01  02030  01  0000  110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200,00</w:t>
            </w:r>
          </w:p>
        </w:tc>
      </w:tr>
      <w:tr w:rsidR="00DD2D44" w:rsidRPr="00DD2D44" w:rsidTr="00DD2D44">
        <w:trPr>
          <w:trHeight w:val="20"/>
        </w:trPr>
        <w:tc>
          <w:tcPr>
            <w:tcW w:w="6961"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1  03  00000  00  0000  110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1 572 100,00</w:t>
            </w:r>
          </w:p>
        </w:tc>
      </w:tr>
      <w:tr w:rsidR="00DD2D44" w:rsidRPr="00DD2D44" w:rsidTr="00DD2D44">
        <w:trPr>
          <w:trHeight w:val="20"/>
        </w:trPr>
        <w:tc>
          <w:tcPr>
            <w:tcW w:w="6961"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1  03  02000  01  0000  110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1 572 100,00</w:t>
            </w:r>
          </w:p>
        </w:tc>
      </w:tr>
      <w:tr w:rsidR="00DD2D44" w:rsidRPr="00DD2D44" w:rsidTr="00DD2D44">
        <w:trPr>
          <w:trHeight w:val="20"/>
        </w:trPr>
        <w:tc>
          <w:tcPr>
            <w:tcW w:w="6961"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1  03  02231  01  0000  110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712 500,00</w:t>
            </w:r>
          </w:p>
        </w:tc>
      </w:tr>
      <w:tr w:rsidR="00DD2D44" w:rsidRPr="00DD2D44" w:rsidTr="00DD2D44">
        <w:trPr>
          <w:trHeight w:val="20"/>
        </w:trPr>
        <w:tc>
          <w:tcPr>
            <w:tcW w:w="6961"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Доходы от уплаты акцизов на моторные масла для дизельных и (или) карбюраторных (</w:t>
            </w:r>
            <w:proofErr w:type="spellStart"/>
            <w:r w:rsidRPr="00DD2D44">
              <w:rPr>
                <w:rFonts w:ascii="Times New Roman" w:eastAsia="Times New Roman" w:hAnsi="Times New Roman" w:cs="Times New Roman"/>
                <w:iCs/>
                <w:sz w:val="10"/>
                <w:szCs w:val="10"/>
              </w:rPr>
              <w:t>инжекторных</w:t>
            </w:r>
            <w:proofErr w:type="spellEnd"/>
            <w:r w:rsidRPr="00DD2D44">
              <w:rPr>
                <w:rFonts w:ascii="Times New Roman" w:eastAsia="Times New Roman" w:hAnsi="Times New Roman" w:cs="Times New Roman"/>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1  03  02241  01  0000  110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5 300,00</w:t>
            </w:r>
          </w:p>
        </w:tc>
      </w:tr>
      <w:tr w:rsidR="00DD2D44" w:rsidRPr="00DD2D44" w:rsidTr="00DD2D44">
        <w:trPr>
          <w:trHeight w:val="20"/>
        </w:trPr>
        <w:tc>
          <w:tcPr>
            <w:tcW w:w="6961"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1  03  02251  01  0000  110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968 700,00</w:t>
            </w:r>
          </w:p>
        </w:tc>
      </w:tr>
      <w:tr w:rsidR="00DD2D44" w:rsidRPr="00DD2D44" w:rsidTr="00DD2D44">
        <w:trPr>
          <w:trHeight w:val="20"/>
        </w:trPr>
        <w:tc>
          <w:tcPr>
            <w:tcW w:w="6961"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1  03  02261  01  0000  110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-114 400,00</w:t>
            </w:r>
          </w:p>
        </w:tc>
      </w:tr>
      <w:tr w:rsidR="00DD2D44" w:rsidRPr="00DD2D44" w:rsidTr="00DD2D44">
        <w:trPr>
          <w:trHeight w:val="20"/>
        </w:trPr>
        <w:tc>
          <w:tcPr>
            <w:tcW w:w="6961" w:type="dxa"/>
            <w:shd w:val="clear" w:color="000000" w:fill="FFFFFF"/>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НАЛОГИ НА ИМУЩЕСТВО</w:t>
            </w:r>
          </w:p>
        </w:tc>
        <w:tc>
          <w:tcPr>
            <w:tcW w:w="1984" w:type="dxa"/>
            <w:shd w:val="clear" w:color="000000" w:fill="FFFFFF"/>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1  06  00000  00  0000  000</w:t>
            </w:r>
          </w:p>
        </w:tc>
        <w:tc>
          <w:tcPr>
            <w:tcW w:w="1560" w:type="dxa"/>
            <w:shd w:val="clear" w:color="000000" w:fill="FFFFFF"/>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137 000,00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 на имущество физических лиц</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1  06  01000  00  0000  110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75 000,00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DD2D44">
              <w:rPr>
                <w:rFonts w:ascii="Times New Roman" w:eastAsia="Times New Roman" w:hAnsi="Times New Roman" w:cs="Times New Roman"/>
                <w:iCs/>
                <w:sz w:val="10"/>
                <w:szCs w:val="10"/>
              </w:rPr>
              <w:t>сельских</w:t>
            </w:r>
            <w:proofErr w:type="spellEnd"/>
            <w:proofErr w:type="gramEnd"/>
            <w:r w:rsidRPr="00DD2D44">
              <w:rPr>
                <w:rFonts w:ascii="Times New Roman" w:eastAsia="Times New Roman" w:hAnsi="Times New Roman" w:cs="Times New Roman"/>
                <w:iCs/>
                <w:sz w:val="10"/>
                <w:szCs w:val="10"/>
              </w:rPr>
              <w:t xml:space="preserve"> поселений</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1  06  01030  10  0000  110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75 000,00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Земельный налог</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1  06  06000  00  0000  110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62 000,00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Земельный налог с организаций </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1  06  06030  03  0000  110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47 000,00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1  06  06033  10  0000  110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47 000,00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Земельный налог с физических лиц</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1  06  06040  00  0000  110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15 000,00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1  06  06043  10  0000  110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15 000,00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ГОСУДАРСТВЕННАЯ ПОШЛИНА</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1  08  00000  00  0000 000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7 000,00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1  08  04000   01  0000 110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1  08  04020  01  0000 110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7 000,00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ДОХОДЫ ОТ ОКАЗАНИЯ ПЛАТНЫХ УСЛУГ (РАБОТ) И КОМПЕНСАЦИИ ЗАТРАТ ГОСУДАРСТВА</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1  13  00000  00  0000  130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13 500,00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Доходы от оказания платных услуг (работ)</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1  13  01000  00  0000  130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13 500,00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Прочие доходы от оказания платных услуг (работ)</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1  13  01990  00  0000  130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13 500,00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1  13  01995  10  0000  130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13 500,00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БЕЗВОЗМЕЗДНЫЕ ПОСТУПЛЕНИЯ</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2  00  00000  00  0000  000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11 748 800,00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2  02  00000 00  0000  000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11 748 800,00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Дотации бюджетам субъектов РФ и муниципальных образований</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2  02  10000  00  0000  150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10 950 300,00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Дотации на выравнивание  бюджетной обеспеченности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2  02  15001  00  0000  150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10 950 300,00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2  02  15001  10  0000  150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10 950 300,00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Дотации бюджетам  на поддержку мер по обеспечению сбалансированности бюджетов</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2  02  15002  00  0000  150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2  02  15002  10  0000  150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Прочие субсидии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2  02  29999  00  0000 150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672 200,00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Прочие субсидии бюджетам сельских поселений</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2  02  29999  10  0000  150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672 200,00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2  02  30000  00  0000  150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126 300,00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2  02  35118 00  0000  150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125 600,00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2  02  35118 10  0000  150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125 600,00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Субвенции местным бюджетам на выполнение передаваемых полномочий субъектов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2  02  30024  00  0000  150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700,00</w:t>
            </w:r>
          </w:p>
        </w:tc>
      </w:tr>
      <w:tr w:rsidR="00DD2D44" w:rsidRPr="00DD2D44" w:rsidTr="00DD2D44">
        <w:trPr>
          <w:trHeight w:val="20"/>
        </w:trPr>
        <w:tc>
          <w:tcPr>
            <w:tcW w:w="6961"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984"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2  02  30024  10  0000  150</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700,00</w:t>
            </w:r>
          </w:p>
        </w:tc>
      </w:tr>
      <w:tr w:rsidR="00DD2D44" w:rsidRPr="00DD2D44" w:rsidTr="00DD2D44">
        <w:trPr>
          <w:trHeight w:val="20"/>
        </w:trPr>
        <w:tc>
          <w:tcPr>
            <w:tcW w:w="8945" w:type="dxa"/>
            <w:gridSpan w:val="2"/>
            <w:shd w:val="clear" w:color="000000" w:fill="FFFFFF"/>
            <w:vAlign w:val="bottom"/>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Итого доходов </w:t>
            </w:r>
          </w:p>
        </w:tc>
        <w:tc>
          <w:tcPr>
            <w:tcW w:w="1560"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15 412 400,00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Приложение № 2 </w:t>
      </w:r>
      <w:proofErr w:type="gramStart"/>
      <w:r w:rsidRPr="00DD2D44">
        <w:rPr>
          <w:rFonts w:ascii="Times New Roman" w:eastAsia="Times New Roman" w:hAnsi="Times New Roman" w:cs="Times New Roman"/>
          <w:sz w:val="10"/>
          <w:szCs w:val="10"/>
          <w:lang w:eastAsia="ar-SA"/>
        </w:rPr>
        <w:t>к</w:t>
      </w:r>
      <w:proofErr w:type="gramEnd"/>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Решению думы Замзорского</w:t>
      </w: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 муниципального образования</w:t>
      </w:r>
    </w:p>
    <w:p w:rsidR="00DD2D44" w:rsidRPr="00DD2D44"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138 от 27.12.2019г</w:t>
      </w:r>
    </w:p>
    <w:p w:rsidR="00DD2D44" w:rsidRPr="00DD2D44" w:rsidRDefault="00DD2D44" w:rsidP="00DD2D44">
      <w:pPr>
        <w:suppressAutoHyphens/>
        <w:spacing w:after="0" w:line="240" w:lineRule="auto"/>
        <w:rPr>
          <w:rFonts w:ascii="Times New Roman" w:eastAsia="Times New Roman" w:hAnsi="Times New Roman" w:cs="Times New Roman"/>
          <w:sz w:val="10"/>
          <w:szCs w:val="10"/>
          <w:lang w:eastAsia="ar-SA"/>
        </w:rPr>
      </w:pPr>
    </w:p>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bCs/>
          <w:sz w:val="10"/>
          <w:szCs w:val="10"/>
        </w:rPr>
        <w:t>Прогнозируемые доходы бюджета Замзорского муниципального образования на плановый период 2021 и 2022 годов</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2"/>
        <w:gridCol w:w="1134"/>
        <w:gridCol w:w="1134"/>
      </w:tblGrid>
      <w:tr w:rsidR="00DD2D44" w:rsidRPr="00DD2D44" w:rsidTr="00DD2D44">
        <w:trPr>
          <w:trHeight w:val="20"/>
        </w:trPr>
        <w:tc>
          <w:tcPr>
            <w:tcW w:w="6379" w:type="dxa"/>
            <w:vMerge w:val="restart"/>
            <w:shd w:val="clear" w:color="auto" w:fill="auto"/>
            <w:noWrap/>
            <w:vAlign w:val="center"/>
            <w:hideMark/>
          </w:tcPr>
          <w:p w:rsidR="00DD2D44" w:rsidRPr="00DD2D44" w:rsidRDefault="00DD2D44" w:rsidP="00DD2D44">
            <w:pPr>
              <w:spacing w:after="0" w:line="240" w:lineRule="auto"/>
              <w:jc w:val="center"/>
              <w:rPr>
                <w:rFonts w:ascii="Times New Roman" w:eastAsia="Times New Roman" w:hAnsi="Times New Roman" w:cs="Times New Roman"/>
                <w:bCs/>
                <w:color w:val="000000"/>
                <w:sz w:val="10"/>
                <w:szCs w:val="10"/>
              </w:rPr>
            </w:pPr>
            <w:r w:rsidRPr="00DD2D44">
              <w:rPr>
                <w:rFonts w:ascii="Times New Roman" w:eastAsia="Times New Roman" w:hAnsi="Times New Roman" w:cs="Times New Roman"/>
                <w:bCs/>
                <w:color w:val="000000"/>
                <w:sz w:val="10"/>
                <w:szCs w:val="10"/>
              </w:rPr>
              <w:t>наименование</w:t>
            </w:r>
          </w:p>
        </w:tc>
        <w:tc>
          <w:tcPr>
            <w:tcW w:w="1842" w:type="dxa"/>
            <w:vMerge w:val="restart"/>
            <w:shd w:val="clear" w:color="auto" w:fill="auto"/>
            <w:noWrap/>
            <w:vAlign w:val="center"/>
            <w:hideMark/>
          </w:tcPr>
          <w:p w:rsidR="00DD2D44" w:rsidRPr="00DD2D44" w:rsidRDefault="00DD2D44" w:rsidP="00DD2D44">
            <w:pPr>
              <w:spacing w:after="0" w:line="240" w:lineRule="auto"/>
              <w:jc w:val="center"/>
              <w:rPr>
                <w:rFonts w:ascii="Times New Roman" w:eastAsia="Times New Roman" w:hAnsi="Times New Roman" w:cs="Times New Roman"/>
                <w:bCs/>
                <w:color w:val="000000"/>
                <w:sz w:val="10"/>
                <w:szCs w:val="10"/>
              </w:rPr>
            </w:pPr>
            <w:r w:rsidRPr="00DD2D44">
              <w:rPr>
                <w:rFonts w:ascii="Times New Roman" w:eastAsia="Times New Roman" w:hAnsi="Times New Roman" w:cs="Times New Roman"/>
                <w:bCs/>
                <w:color w:val="000000"/>
                <w:sz w:val="10"/>
                <w:szCs w:val="10"/>
              </w:rPr>
              <w:t>КБК</w:t>
            </w:r>
          </w:p>
        </w:tc>
        <w:tc>
          <w:tcPr>
            <w:tcW w:w="2268" w:type="dxa"/>
            <w:gridSpan w:val="2"/>
            <w:shd w:val="clear" w:color="auto" w:fill="auto"/>
            <w:noWrap/>
            <w:vAlign w:val="center"/>
            <w:hideMark/>
          </w:tcPr>
          <w:p w:rsidR="00DD2D44" w:rsidRPr="00DD2D44" w:rsidRDefault="00DD2D44" w:rsidP="00DD2D44">
            <w:pPr>
              <w:spacing w:after="0" w:line="240" w:lineRule="auto"/>
              <w:jc w:val="center"/>
              <w:rPr>
                <w:rFonts w:ascii="Times New Roman" w:eastAsia="Times New Roman" w:hAnsi="Times New Roman" w:cs="Times New Roman"/>
                <w:bCs/>
                <w:color w:val="000000"/>
                <w:sz w:val="10"/>
                <w:szCs w:val="10"/>
              </w:rPr>
            </w:pPr>
            <w:proofErr w:type="spellStart"/>
            <w:r w:rsidRPr="00DD2D44">
              <w:rPr>
                <w:rFonts w:ascii="Times New Roman" w:eastAsia="Times New Roman" w:hAnsi="Times New Roman" w:cs="Times New Roman"/>
                <w:bCs/>
                <w:color w:val="000000"/>
                <w:sz w:val="10"/>
                <w:szCs w:val="10"/>
              </w:rPr>
              <w:t>сумма</w:t>
            </w:r>
            <w:proofErr w:type="gramStart"/>
            <w:r w:rsidRPr="00DD2D44">
              <w:rPr>
                <w:rFonts w:ascii="Times New Roman" w:eastAsia="Times New Roman" w:hAnsi="Times New Roman" w:cs="Times New Roman"/>
                <w:bCs/>
                <w:color w:val="000000"/>
                <w:sz w:val="10"/>
                <w:szCs w:val="10"/>
              </w:rPr>
              <w:t>,р</w:t>
            </w:r>
            <w:proofErr w:type="gramEnd"/>
            <w:r w:rsidRPr="00DD2D44">
              <w:rPr>
                <w:rFonts w:ascii="Times New Roman" w:eastAsia="Times New Roman" w:hAnsi="Times New Roman" w:cs="Times New Roman"/>
                <w:bCs/>
                <w:color w:val="000000"/>
                <w:sz w:val="10"/>
                <w:szCs w:val="10"/>
              </w:rPr>
              <w:t>уб</w:t>
            </w:r>
            <w:proofErr w:type="spellEnd"/>
          </w:p>
        </w:tc>
      </w:tr>
      <w:tr w:rsidR="00DD2D44" w:rsidRPr="00DD2D44" w:rsidTr="00DD2D44">
        <w:trPr>
          <w:trHeight w:val="20"/>
        </w:trPr>
        <w:tc>
          <w:tcPr>
            <w:tcW w:w="6379" w:type="dxa"/>
            <w:vMerge/>
            <w:vAlign w:val="center"/>
            <w:hideMark/>
          </w:tcPr>
          <w:p w:rsidR="00DD2D44" w:rsidRPr="00DD2D44" w:rsidRDefault="00DD2D44" w:rsidP="00DD2D44">
            <w:pPr>
              <w:spacing w:after="0" w:line="240" w:lineRule="auto"/>
              <w:rPr>
                <w:rFonts w:ascii="Times New Roman" w:eastAsia="Times New Roman" w:hAnsi="Times New Roman" w:cs="Times New Roman"/>
                <w:bCs/>
                <w:color w:val="000000"/>
                <w:sz w:val="10"/>
                <w:szCs w:val="10"/>
              </w:rPr>
            </w:pPr>
          </w:p>
        </w:tc>
        <w:tc>
          <w:tcPr>
            <w:tcW w:w="1842" w:type="dxa"/>
            <w:vMerge/>
            <w:vAlign w:val="center"/>
            <w:hideMark/>
          </w:tcPr>
          <w:p w:rsidR="00DD2D44" w:rsidRPr="00DD2D44" w:rsidRDefault="00DD2D44" w:rsidP="00DD2D44">
            <w:pPr>
              <w:spacing w:after="0" w:line="240" w:lineRule="auto"/>
              <w:rPr>
                <w:rFonts w:ascii="Times New Roman" w:eastAsia="Times New Roman" w:hAnsi="Times New Roman" w:cs="Times New Roman"/>
                <w:bCs/>
                <w:color w:val="000000"/>
                <w:sz w:val="10"/>
                <w:szCs w:val="10"/>
              </w:rPr>
            </w:pPr>
          </w:p>
        </w:tc>
        <w:tc>
          <w:tcPr>
            <w:tcW w:w="1134" w:type="dxa"/>
            <w:shd w:val="clear" w:color="auto" w:fill="auto"/>
            <w:noWrap/>
            <w:vAlign w:val="center"/>
            <w:hideMark/>
          </w:tcPr>
          <w:p w:rsidR="00DD2D44" w:rsidRPr="00DD2D44" w:rsidRDefault="00DD2D44" w:rsidP="00DD2D44">
            <w:pPr>
              <w:spacing w:after="0" w:line="240" w:lineRule="auto"/>
              <w:jc w:val="center"/>
              <w:rPr>
                <w:rFonts w:ascii="Times New Roman" w:eastAsia="Times New Roman" w:hAnsi="Times New Roman" w:cs="Times New Roman"/>
                <w:bCs/>
                <w:color w:val="000000"/>
                <w:sz w:val="10"/>
                <w:szCs w:val="10"/>
              </w:rPr>
            </w:pPr>
            <w:r w:rsidRPr="00DD2D44">
              <w:rPr>
                <w:rFonts w:ascii="Times New Roman" w:eastAsia="Times New Roman" w:hAnsi="Times New Roman" w:cs="Times New Roman"/>
                <w:bCs/>
                <w:color w:val="000000"/>
                <w:sz w:val="10"/>
                <w:szCs w:val="10"/>
              </w:rPr>
              <w:t>2021</w:t>
            </w:r>
          </w:p>
        </w:tc>
        <w:tc>
          <w:tcPr>
            <w:tcW w:w="1134" w:type="dxa"/>
            <w:shd w:val="clear" w:color="auto" w:fill="auto"/>
            <w:noWrap/>
            <w:vAlign w:val="center"/>
            <w:hideMark/>
          </w:tcPr>
          <w:p w:rsidR="00DD2D44" w:rsidRPr="00DD2D44" w:rsidRDefault="00DD2D44" w:rsidP="00DD2D44">
            <w:pPr>
              <w:spacing w:after="0" w:line="240" w:lineRule="auto"/>
              <w:jc w:val="center"/>
              <w:rPr>
                <w:rFonts w:ascii="Times New Roman" w:eastAsia="Times New Roman" w:hAnsi="Times New Roman" w:cs="Times New Roman"/>
                <w:bCs/>
                <w:color w:val="000000"/>
                <w:sz w:val="10"/>
                <w:szCs w:val="10"/>
              </w:rPr>
            </w:pPr>
            <w:r w:rsidRPr="00DD2D44">
              <w:rPr>
                <w:rFonts w:ascii="Times New Roman" w:eastAsia="Times New Roman" w:hAnsi="Times New Roman" w:cs="Times New Roman"/>
                <w:bCs/>
                <w:color w:val="000000"/>
                <w:sz w:val="10"/>
                <w:szCs w:val="10"/>
              </w:rPr>
              <w:t>2022</w:t>
            </w:r>
          </w:p>
        </w:tc>
      </w:tr>
      <w:tr w:rsidR="00DD2D44" w:rsidRPr="00DD2D44" w:rsidTr="00DD2D44">
        <w:trPr>
          <w:trHeight w:val="20"/>
        </w:trPr>
        <w:tc>
          <w:tcPr>
            <w:tcW w:w="6379" w:type="dxa"/>
            <w:shd w:val="clear" w:color="000000" w:fill="FFFFFF"/>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НАЛОГОВЫЕ И НЕНАЛОГОВЫЕ ДОХОДЫ</w:t>
            </w:r>
          </w:p>
        </w:tc>
        <w:tc>
          <w:tcPr>
            <w:tcW w:w="1842" w:type="dxa"/>
            <w:shd w:val="clear" w:color="000000" w:fill="FFFFFF"/>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1  00  00000  00  0000  000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3 793 100,00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4 017 100,00</w:t>
            </w:r>
          </w:p>
        </w:tc>
      </w:tr>
      <w:tr w:rsidR="00DD2D44" w:rsidRPr="00DD2D44" w:rsidTr="00DD2D44">
        <w:trPr>
          <w:trHeight w:val="20"/>
        </w:trPr>
        <w:tc>
          <w:tcPr>
            <w:tcW w:w="6379" w:type="dxa"/>
            <w:shd w:val="clear" w:color="000000" w:fill="FFFFFF"/>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lastRenderedPageBreak/>
              <w:t>НАЛОГИ НА ПРИБЫЛЬ, ДОХОДЫ</w:t>
            </w:r>
          </w:p>
        </w:tc>
        <w:tc>
          <w:tcPr>
            <w:tcW w:w="1842" w:type="dxa"/>
            <w:shd w:val="clear" w:color="000000" w:fill="FFFFFF"/>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1  01  00000  00  0000  000</w:t>
            </w:r>
          </w:p>
        </w:tc>
        <w:tc>
          <w:tcPr>
            <w:tcW w:w="1134" w:type="dxa"/>
            <w:shd w:val="clear" w:color="000000" w:fill="FFFFFF"/>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2 048 100,00</w:t>
            </w:r>
          </w:p>
        </w:tc>
        <w:tc>
          <w:tcPr>
            <w:tcW w:w="1134" w:type="dxa"/>
            <w:shd w:val="clear" w:color="000000" w:fill="FFFFFF"/>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2 195 600,00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 на доходы физических лиц</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1  01  02000  01  0000  110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2 048 100,00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2 195 600,00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1  01  02010  01  0000  110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2 047 900,00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2 195 400,00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proofErr w:type="gramStart"/>
            <w:r w:rsidRPr="00DD2D44">
              <w:rPr>
                <w:rFonts w:ascii="Times New Roman" w:eastAsia="Times New Roman" w:hAnsi="Times New Roman" w:cs="Times New Roman"/>
                <w:iCs/>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1  01  02030  01  0000  110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200,00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200,00</w:t>
            </w:r>
          </w:p>
        </w:tc>
      </w:tr>
      <w:tr w:rsidR="00DD2D44" w:rsidRPr="00DD2D44" w:rsidTr="00DD2D44">
        <w:trPr>
          <w:trHeight w:val="20"/>
        </w:trPr>
        <w:tc>
          <w:tcPr>
            <w:tcW w:w="6379"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1  03  00000  00  0000  110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1 587 500,00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1 664 000,00</w:t>
            </w:r>
          </w:p>
        </w:tc>
      </w:tr>
      <w:tr w:rsidR="00DD2D44" w:rsidRPr="00DD2D44" w:rsidTr="00DD2D44">
        <w:trPr>
          <w:trHeight w:val="20"/>
        </w:trPr>
        <w:tc>
          <w:tcPr>
            <w:tcW w:w="6379"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1  03  02000  01  0000  110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1 587 500,00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1 664 000,00</w:t>
            </w:r>
          </w:p>
        </w:tc>
      </w:tr>
      <w:tr w:rsidR="00DD2D44" w:rsidRPr="00DD2D44" w:rsidTr="00DD2D44">
        <w:trPr>
          <w:trHeight w:val="20"/>
        </w:trPr>
        <w:tc>
          <w:tcPr>
            <w:tcW w:w="6379"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1  03  02231  01  0000  110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719 500,00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754 100,00</w:t>
            </w:r>
          </w:p>
        </w:tc>
      </w:tr>
      <w:tr w:rsidR="00DD2D44" w:rsidRPr="00DD2D44" w:rsidTr="00DD2D44">
        <w:trPr>
          <w:trHeight w:val="20"/>
        </w:trPr>
        <w:tc>
          <w:tcPr>
            <w:tcW w:w="6379"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Доходы от уплаты акцизов на моторные масла для дизельных и (или) карбюраторных (</w:t>
            </w:r>
            <w:proofErr w:type="spellStart"/>
            <w:r w:rsidRPr="00DD2D44">
              <w:rPr>
                <w:rFonts w:ascii="Times New Roman" w:eastAsia="Times New Roman" w:hAnsi="Times New Roman" w:cs="Times New Roman"/>
                <w:iCs/>
                <w:sz w:val="10"/>
                <w:szCs w:val="10"/>
              </w:rPr>
              <w:t>инжекторных</w:t>
            </w:r>
            <w:proofErr w:type="spellEnd"/>
            <w:r w:rsidRPr="00DD2D44">
              <w:rPr>
                <w:rFonts w:ascii="Times New Roman" w:eastAsia="Times New Roman" w:hAnsi="Times New Roman" w:cs="Times New Roman"/>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1  03  02241  01  0000  110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5 400,00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5 700,00</w:t>
            </w:r>
          </w:p>
        </w:tc>
      </w:tr>
      <w:tr w:rsidR="00DD2D44" w:rsidRPr="00DD2D44" w:rsidTr="00DD2D44">
        <w:trPr>
          <w:trHeight w:val="20"/>
        </w:trPr>
        <w:tc>
          <w:tcPr>
            <w:tcW w:w="6379"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1  03  02251  01  0000  110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978 200,00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1 025 300,00</w:t>
            </w:r>
          </w:p>
        </w:tc>
      </w:tr>
      <w:tr w:rsidR="00DD2D44" w:rsidRPr="00DD2D44" w:rsidTr="00DD2D44">
        <w:trPr>
          <w:trHeight w:val="20"/>
        </w:trPr>
        <w:tc>
          <w:tcPr>
            <w:tcW w:w="6379" w:type="dxa"/>
            <w:shd w:val="clear" w:color="auto" w:fill="auto"/>
            <w:vAlign w:val="bottom"/>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1  03  02261  01  0000  110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-115 600,00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-121 100,00</w:t>
            </w:r>
          </w:p>
        </w:tc>
      </w:tr>
      <w:tr w:rsidR="00DD2D44" w:rsidRPr="00DD2D44" w:rsidTr="00DD2D44">
        <w:trPr>
          <w:trHeight w:val="20"/>
        </w:trPr>
        <w:tc>
          <w:tcPr>
            <w:tcW w:w="6379" w:type="dxa"/>
            <w:shd w:val="clear" w:color="000000" w:fill="FFFFFF"/>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НАЛОГИ НА ИМУЩЕСТВО</w:t>
            </w:r>
          </w:p>
        </w:tc>
        <w:tc>
          <w:tcPr>
            <w:tcW w:w="1842" w:type="dxa"/>
            <w:shd w:val="clear" w:color="000000" w:fill="FFFFFF"/>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1  06  00000  00  0000  000</w:t>
            </w:r>
          </w:p>
        </w:tc>
        <w:tc>
          <w:tcPr>
            <w:tcW w:w="1134" w:type="dxa"/>
            <w:shd w:val="clear" w:color="000000" w:fill="FFFFFF"/>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137 000,00</w:t>
            </w:r>
          </w:p>
        </w:tc>
        <w:tc>
          <w:tcPr>
            <w:tcW w:w="1134" w:type="dxa"/>
            <w:shd w:val="clear" w:color="000000" w:fill="FFFFFF"/>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137 000,00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Налог на имущество физических лиц</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1  06  01000  00  0000  110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75 000,00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75 000,00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DD2D44">
              <w:rPr>
                <w:rFonts w:ascii="Times New Roman" w:eastAsia="Times New Roman" w:hAnsi="Times New Roman" w:cs="Times New Roman"/>
                <w:iCs/>
                <w:sz w:val="10"/>
                <w:szCs w:val="10"/>
              </w:rPr>
              <w:t>сельских</w:t>
            </w:r>
            <w:proofErr w:type="spellEnd"/>
            <w:proofErr w:type="gramEnd"/>
            <w:r w:rsidRPr="00DD2D44">
              <w:rPr>
                <w:rFonts w:ascii="Times New Roman" w:eastAsia="Times New Roman" w:hAnsi="Times New Roman" w:cs="Times New Roman"/>
                <w:iCs/>
                <w:sz w:val="10"/>
                <w:szCs w:val="10"/>
              </w:rPr>
              <w:t xml:space="preserve"> поселений</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1  06  01030  10  0000  110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75 000,00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75 000,00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Земельный налог</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1  06  06000  00  0000  110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62 000,00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62 000,00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Земельный налог с организаций </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1  06  06030  03  0000  110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47 000,00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47 000,00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1  06  06033  10  0000  110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47 000,00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47 000,00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Земельный налог с физических лиц</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1  06  06040  00  0000  110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15 000,00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15 000,00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1  06  06043  10  0000  110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15 000,00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15 000,00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ГОСУДАРСТВЕННАЯ ПОШЛИНА</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1  08  00000  00  0000 000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7 000,00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7 000,00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1  08  04000   01  0000 110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1  08  04020  01  0000 110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7 000,00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7 000,00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ДОХОДЫ ОТ ОКАЗАНИЯ ПЛАТНЫХ УСЛУГ (РАБОТ) И КОМПЕНСАЦИИ ЗАТРАТ ГОСУДАРСТВА</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1  13  00000  00  0000  130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13 500,00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13 500,00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Доходы от оказания платных услуг (работ)</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1  13  01000  00  0000  130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13 500,00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13 500,00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Прочие доходы от оказания платных услуг (работ)</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1  13  01990  00  0000  130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13 500,00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13 500,00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1  13  01995  10  0000  130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13 500,00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13 500,00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БЕЗВОЗМЕЗДНЫЕ ПОСТУПЛЕНИЯ</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2  00  00000  00  0000  000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9 973 100,00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9 294 400,00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2  02  00000 00  0000  000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9 973 100,00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9 294 400,00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Дотации бюджетам субъектов РФ и муниципальных образований</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2  02  10000  00  0000  150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9 485 400,00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8 803 800,00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Дотации на выравнивание  бюджетной обеспеченности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2  02  15001  00  0000  150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9 485 400,00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8 803 800,00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2  02  15001  10  0000  150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9 485 400,00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8 803 800,00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Дотации бюджетам  на поддержку мер по обеспечению сбалансированности бюджетов</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2  02  15002  00  0000  150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2  02  15002  10  0000  150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Субсидии бюджетам субъектов РФ и муниципальных образований (межбюджетные субсидии)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2  02  20000  00  0000  150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360 800,00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360 800,00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Прочие субсидии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2  02  29999  00  0000 150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360 800,00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360 800,00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Прочие субсидии бюджетам сельских поселений</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2  02  29999  10  0000  150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360 800,00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360 800,00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  2  02  30000  00  0000  150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126 900,00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129 800,00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2  02  35118  00  0000  150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126 200,00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129 100,00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2  02  35118 10  0000  150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126 200,00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129 100,00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Субвенции местным бюджетам на выполнение передаваемых полномочий субъектов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 xml:space="preserve">  2  02  30024  00  0000  150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700,00</w:t>
            </w:r>
          </w:p>
        </w:tc>
      </w:tr>
      <w:tr w:rsidR="00DD2D44" w:rsidRPr="00DD2D44" w:rsidTr="00DD2D44">
        <w:trPr>
          <w:trHeight w:val="20"/>
        </w:trPr>
        <w:tc>
          <w:tcPr>
            <w:tcW w:w="6379" w:type="dxa"/>
            <w:shd w:val="clear" w:color="auto" w:fill="auto"/>
            <w:vAlign w:val="center"/>
            <w:hideMark/>
          </w:tcPr>
          <w:p w:rsidR="00DD2D44" w:rsidRPr="00DD2D44" w:rsidRDefault="00DD2D44" w:rsidP="00DD2D44">
            <w:pPr>
              <w:spacing w:after="0" w:line="240" w:lineRule="auto"/>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842" w:type="dxa"/>
            <w:shd w:val="clear" w:color="auto" w:fill="auto"/>
            <w:noWrap/>
            <w:vAlign w:val="bottom"/>
            <w:hideMark/>
          </w:tcPr>
          <w:p w:rsidR="00DD2D44" w:rsidRPr="00DD2D44" w:rsidRDefault="00DD2D44" w:rsidP="00DD2D44">
            <w:pPr>
              <w:spacing w:after="0" w:line="240" w:lineRule="auto"/>
              <w:jc w:val="center"/>
              <w:rPr>
                <w:rFonts w:ascii="Times New Roman" w:eastAsia="Times New Roman" w:hAnsi="Times New Roman" w:cs="Times New Roman"/>
                <w:sz w:val="10"/>
                <w:szCs w:val="10"/>
              </w:rPr>
            </w:pPr>
            <w:r w:rsidRPr="00DD2D44">
              <w:rPr>
                <w:rFonts w:ascii="Times New Roman" w:eastAsia="Times New Roman" w:hAnsi="Times New Roman" w:cs="Times New Roman"/>
                <w:sz w:val="10"/>
                <w:szCs w:val="10"/>
              </w:rPr>
              <w:t xml:space="preserve">  2  02  30024  10  0000  150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iCs/>
                <w:sz w:val="10"/>
                <w:szCs w:val="10"/>
              </w:rPr>
            </w:pPr>
            <w:r w:rsidRPr="00DD2D44">
              <w:rPr>
                <w:rFonts w:ascii="Times New Roman" w:eastAsia="Times New Roman" w:hAnsi="Times New Roman" w:cs="Times New Roman"/>
                <w:iCs/>
                <w:sz w:val="10"/>
                <w:szCs w:val="10"/>
              </w:rPr>
              <w:t>700,00</w:t>
            </w:r>
          </w:p>
        </w:tc>
      </w:tr>
      <w:tr w:rsidR="00DD2D44" w:rsidRPr="00DD2D44" w:rsidTr="00DD2D44">
        <w:trPr>
          <w:trHeight w:val="20"/>
        </w:trPr>
        <w:tc>
          <w:tcPr>
            <w:tcW w:w="8221" w:type="dxa"/>
            <w:gridSpan w:val="2"/>
            <w:shd w:val="clear" w:color="000000" w:fill="FFFFFF"/>
            <w:vAlign w:val="bottom"/>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 xml:space="preserve">Итого доходов </w:t>
            </w:r>
          </w:p>
        </w:tc>
        <w:tc>
          <w:tcPr>
            <w:tcW w:w="1134" w:type="dxa"/>
            <w:shd w:val="clear" w:color="auto" w:fill="auto"/>
            <w:noWrap/>
            <w:vAlign w:val="bottom"/>
            <w:hideMark/>
          </w:tcPr>
          <w:p w:rsidR="00DD2D44" w:rsidRPr="00DD2D44" w:rsidRDefault="00DD2D44" w:rsidP="00DD2D44">
            <w:pPr>
              <w:spacing w:after="0" w:line="240" w:lineRule="auto"/>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13 766200,00</w:t>
            </w:r>
          </w:p>
        </w:tc>
        <w:tc>
          <w:tcPr>
            <w:tcW w:w="1134" w:type="dxa"/>
            <w:shd w:val="clear" w:color="auto" w:fill="auto"/>
            <w:noWrap/>
            <w:vAlign w:val="bottom"/>
            <w:hideMark/>
          </w:tcPr>
          <w:p w:rsidR="00DD2D44" w:rsidRPr="00DD2D44" w:rsidRDefault="00DD2D44" w:rsidP="00DD2D44">
            <w:pPr>
              <w:spacing w:after="0" w:line="240" w:lineRule="auto"/>
              <w:jc w:val="right"/>
              <w:rPr>
                <w:rFonts w:ascii="Times New Roman" w:eastAsia="Times New Roman" w:hAnsi="Times New Roman" w:cs="Times New Roman"/>
                <w:bCs/>
                <w:sz w:val="10"/>
                <w:szCs w:val="10"/>
              </w:rPr>
            </w:pPr>
            <w:r w:rsidRPr="00DD2D44">
              <w:rPr>
                <w:rFonts w:ascii="Times New Roman" w:eastAsia="Times New Roman" w:hAnsi="Times New Roman" w:cs="Times New Roman"/>
                <w:bCs/>
                <w:sz w:val="10"/>
                <w:szCs w:val="10"/>
              </w:rPr>
              <w:t>13 311 500,00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Приложение № 3 </w:t>
      </w:r>
      <w:proofErr w:type="gramStart"/>
      <w:r w:rsidRPr="00DD2D44">
        <w:rPr>
          <w:rFonts w:ascii="Times New Roman" w:eastAsia="Times New Roman" w:hAnsi="Times New Roman" w:cs="Times New Roman"/>
          <w:sz w:val="10"/>
          <w:szCs w:val="10"/>
          <w:lang w:eastAsia="ar-SA"/>
        </w:rPr>
        <w:t>к</w:t>
      </w:r>
      <w:proofErr w:type="gramEnd"/>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Решению думы Замзорского</w:t>
      </w: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 муниципального образования</w:t>
      </w:r>
    </w:p>
    <w:p w:rsidR="00DD2D44" w:rsidRPr="00DD2D44"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138 от 27.12.2019г</w:t>
      </w:r>
    </w:p>
    <w:p w:rsidR="00DD2D44" w:rsidRPr="00DD2D44" w:rsidRDefault="00DD2D44" w:rsidP="00DD2D44">
      <w:pPr>
        <w:suppressAutoHyphens/>
        <w:spacing w:after="0" w:line="240" w:lineRule="auto"/>
        <w:rPr>
          <w:rFonts w:ascii="Times New Roman" w:eastAsia="Times New Roman" w:hAnsi="Times New Roman" w:cs="Times New Roman"/>
          <w:sz w:val="10"/>
          <w:szCs w:val="10"/>
          <w:lang w:eastAsia="ar-SA"/>
        </w:rPr>
      </w:pPr>
    </w:p>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sz w:val="10"/>
          <w:szCs w:val="10"/>
          <w:lang w:eastAsia="ar-SA"/>
        </w:rPr>
        <w:t>Перечень главных администраторов</w:t>
      </w:r>
      <w:r w:rsidRPr="00DD2D44">
        <w:rPr>
          <w:rFonts w:ascii="Times New Roman" w:eastAsia="Times New Roman" w:hAnsi="Times New Roman" w:cs="Times New Roman"/>
          <w:bCs/>
          <w:sz w:val="10"/>
          <w:szCs w:val="10"/>
          <w:lang w:eastAsia="ar-SA"/>
        </w:rPr>
        <w:t xml:space="preserve"> </w:t>
      </w:r>
    </w:p>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bCs/>
          <w:sz w:val="10"/>
          <w:szCs w:val="10"/>
          <w:lang w:eastAsia="ar-SA"/>
        </w:rPr>
        <w:t xml:space="preserve">доходов бюджета Замзорского муниципального образования </w:t>
      </w:r>
    </w:p>
    <w:p w:rsidR="00DD2D44" w:rsidRPr="00DD2D44" w:rsidRDefault="00DD2D44" w:rsidP="00DD2D44">
      <w:pPr>
        <w:suppressAutoHyphens/>
        <w:spacing w:after="0" w:line="240" w:lineRule="auto"/>
        <w:jc w:val="center"/>
        <w:rPr>
          <w:rFonts w:ascii="Times New Roman" w:eastAsia="Times New Roman" w:hAnsi="Times New Roman" w:cs="Times New Roman"/>
          <w:b/>
          <w:bCs/>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7070"/>
      </w:tblGrid>
      <w:tr w:rsidR="00DD2D44" w:rsidRPr="00DD2D44" w:rsidTr="00DD2D44">
        <w:trPr>
          <w:trHeight w:val="20"/>
        </w:trPr>
        <w:tc>
          <w:tcPr>
            <w:tcW w:w="3420" w:type="dxa"/>
            <w:gridSpan w:val="2"/>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Код бюджетной классификации</w:t>
            </w:r>
          </w:p>
        </w:tc>
        <w:tc>
          <w:tcPr>
            <w:tcW w:w="7070" w:type="dxa"/>
            <w:vMerge w:val="restart"/>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Наименование главного администратора доходов бюджета поселения</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главного администратора</w:t>
            </w:r>
          </w:p>
        </w:tc>
        <w:tc>
          <w:tcPr>
            <w:tcW w:w="27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доходов бюджета поселения</w:t>
            </w:r>
          </w:p>
        </w:tc>
        <w:tc>
          <w:tcPr>
            <w:tcW w:w="7070" w:type="dxa"/>
            <w:vMerge/>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bCs/>
                <w:sz w:val="10"/>
                <w:szCs w:val="10"/>
                <w:lang w:eastAsia="ar-SA"/>
              </w:rPr>
              <w:t>985</w:t>
            </w:r>
          </w:p>
        </w:tc>
        <w:tc>
          <w:tcPr>
            <w:tcW w:w="2700" w:type="dxa"/>
          </w:tcPr>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p>
        </w:tc>
        <w:tc>
          <w:tcPr>
            <w:tcW w:w="7070" w:type="dxa"/>
          </w:tcPr>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1 08 04020 01 1000 110</w:t>
            </w:r>
          </w:p>
        </w:tc>
        <w:tc>
          <w:tcPr>
            <w:tcW w:w="707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1 08 04020 01 4000 110</w:t>
            </w:r>
          </w:p>
        </w:tc>
        <w:tc>
          <w:tcPr>
            <w:tcW w:w="707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1 11 09045 10 0000 120</w:t>
            </w:r>
          </w:p>
        </w:tc>
        <w:tc>
          <w:tcPr>
            <w:tcW w:w="707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1 13 01995 10 0000 130</w:t>
            </w:r>
          </w:p>
        </w:tc>
        <w:tc>
          <w:tcPr>
            <w:tcW w:w="707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Прочие доходы от оказания платных услуг (работ) получателями средств бюджетов сельских поселений</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1 13 02065 10 0000 130</w:t>
            </w:r>
          </w:p>
        </w:tc>
        <w:tc>
          <w:tcPr>
            <w:tcW w:w="7070" w:type="dxa"/>
          </w:tcPr>
          <w:p w:rsidR="00DD2D44" w:rsidRPr="00DD2D44" w:rsidRDefault="00DD2D44" w:rsidP="00DD2D44">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Доходы, поступающие в порядке возмещения расходов, понесенных в связи с эксплуатацией имущества сельских поселений</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1 17 01050 10 0000 180</w:t>
            </w:r>
          </w:p>
        </w:tc>
        <w:tc>
          <w:tcPr>
            <w:tcW w:w="707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Невыясненные поступления, зачисляемые в бюджеты сельских поселений</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1 17 05050 10 0000 180</w:t>
            </w:r>
          </w:p>
        </w:tc>
        <w:tc>
          <w:tcPr>
            <w:tcW w:w="707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Прочие неналоговые доходы бюджетов сельских поселений</w:t>
            </w:r>
          </w:p>
        </w:tc>
      </w:tr>
      <w:tr w:rsidR="00DD2D44" w:rsidRPr="00DD2D44" w:rsidTr="00DD2D44">
        <w:trPr>
          <w:trHeight w:val="20"/>
        </w:trPr>
        <w:tc>
          <w:tcPr>
            <w:tcW w:w="72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2 00 00000 00 0000 000</w:t>
            </w:r>
          </w:p>
        </w:tc>
        <w:tc>
          <w:tcPr>
            <w:tcW w:w="707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Безвозмездные поступления </w:t>
            </w:r>
            <w:r w:rsidRPr="00DD2D44">
              <w:rPr>
                <w:rFonts w:ascii="Times New Roman" w:eastAsia="Times New Roman" w:hAnsi="Times New Roman" w:cs="Times New Roman"/>
                <w:sz w:val="10"/>
                <w:szCs w:val="10"/>
                <w:vertAlign w:val="superscript"/>
                <w:lang w:eastAsia="ar-SA"/>
              </w:rPr>
              <w:t>1,2</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DD2D44" w:rsidRDefault="00DD2D44" w:rsidP="00DD2D44">
      <w:pPr>
        <w:suppressAutoHyphens/>
        <w:spacing w:after="0" w:line="240" w:lineRule="auto"/>
        <w:ind w:firstLine="709"/>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vertAlign w:val="superscript"/>
          <w:lang w:eastAsia="ar-SA"/>
        </w:rPr>
        <w:t>1</w:t>
      </w:r>
      <w:proofErr w:type="gramStart"/>
      <w:r w:rsidRPr="00DD2D44">
        <w:rPr>
          <w:rFonts w:ascii="Times New Roman" w:eastAsia="Times New Roman" w:hAnsi="Times New Roman" w:cs="Times New Roman"/>
          <w:sz w:val="10"/>
          <w:szCs w:val="10"/>
          <w:vertAlign w:val="superscript"/>
          <w:lang w:eastAsia="ar-SA"/>
        </w:rPr>
        <w:t xml:space="preserve">  </w:t>
      </w:r>
      <w:r w:rsidRPr="00DD2D44">
        <w:rPr>
          <w:rFonts w:ascii="Times New Roman" w:eastAsia="Times New Roman" w:hAnsi="Times New Roman" w:cs="Times New Roman"/>
          <w:sz w:val="10"/>
          <w:szCs w:val="10"/>
          <w:lang w:eastAsia="ar-SA"/>
        </w:rPr>
        <w:t>В</w:t>
      </w:r>
      <w:proofErr w:type="gramEnd"/>
      <w:r w:rsidRPr="00DD2D44">
        <w:rPr>
          <w:rFonts w:ascii="Times New Roman" w:eastAsia="Times New Roman" w:hAnsi="Times New Roman" w:cs="Times New Roman"/>
          <w:sz w:val="10"/>
          <w:szCs w:val="10"/>
          <w:lang w:eastAsia="ar-SA"/>
        </w:rPr>
        <w:t xml:space="preserve"> части доходов, зачисляемых в бюджет поселения. </w:t>
      </w:r>
    </w:p>
    <w:p w:rsidR="00DD2D44" w:rsidRPr="00DD2D44" w:rsidRDefault="00DD2D44" w:rsidP="00DD2D44">
      <w:pPr>
        <w:suppressAutoHyphens/>
        <w:spacing w:after="0" w:line="240" w:lineRule="auto"/>
        <w:ind w:firstLine="709"/>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vertAlign w:val="superscript"/>
          <w:lang w:eastAsia="ar-SA"/>
        </w:rPr>
        <w:t>2</w:t>
      </w:r>
      <w:r w:rsidRPr="00DD2D44">
        <w:rPr>
          <w:rFonts w:ascii="Times New Roman" w:eastAsia="Times New Roman" w:hAnsi="Times New Roman" w:cs="Times New Roman"/>
          <w:sz w:val="10"/>
          <w:szCs w:val="10"/>
          <w:lang w:eastAsia="ar-SA"/>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DD2D44">
        <w:rPr>
          <w:rFonts w:ascii="Times New Roman" w:eastAsia="Times New Roman" w:hAnsi="Times New Roman" w:cs="Times New Roman"/>
          <w:sz w:val="10"/>
          <w:szCs w:val="10"/>
          <w:lang w:eastAsia="ar-SA"/>
        </w:rPr>
        <w:t>группировочном</w:t>
      </w:r>
      <w:proofErr w:type="spellEnd"/>
      <w:r w:rsidRPr="00DD2D44">
        <w:rPr>
          <w:rFonts w:ascii="Times New Roman" w:eastAsia="Times New Roman" w:hAnsi="Times New Roman" w:cs="Times New Roman"/>
          <w:sz w:val="10"/>
          <w:szCs w:val="10"/>
          <w:lang w:eastAsia="ar-SA"/>
        </w:rPr>
        <w:t xml:space="preserve"> коде бюджетной классификации. </w:t>
      </w:r>
    </w:p>
    <w:p w:rsidR="00DD2D44" w:rsidRPr="00DD2D44" w:rsidRDefault="00DD2D44" w:rsidP="00DD2D44">
      <w:pPr>
        <w:tabs>
          <w:tab w:val="left" w:pos="6855"/>
        </w:tabs>
        <w:suppressAutoHyphens/>
        <w:spacing w:after="0" w:line="240" w:lineRule="auto"/>
        <w:rPr>
          <w:rFonts w:ascii="Times New Roman" w:eastAsia="Times New Roman" w:hAnsi="Times New Roman" w:cs="Times New Roman"/>
          <w:sz w:val="10"/>
          <w:szCs w:val="10"/>
          <w:lang w:eastAsia="ar-SA"/>
        </w:rPr>
      </w:pP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Приложение № 4 </w:t>
      </w:r>
      <w:proofErr w:type="gramStart"/>
      <w:r w:rsidRPr="00DD2D44">
        <w:rPr>
          <w:rFonts w:ascii="Times New Roman" w:eastAsia="Times New Roman" w:hAnsi="Times New Roman" w:cs="Times New Roman"/>
          <w:sz w:val="10"/>
          <w:szCs w:val="10"/>
          <w:lang w:eastAsia="ar-SA"/>
        </w:rPr>
        <w:t>к</w:t>
      </w:r>
      <w:proofErr w:type="gramEnd"/>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Решению думы Замзорского</w:t>
      </w: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 муниципального образования</w:t>
      </w:r>
    </w:p>
    <w:p w:rsidR="00DD2D44" w:rsidRPr="00DD2D44"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138 от 27.12.2019г</w:t>
      </w:r>
    </w:p>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sz w:val="10"/>
          <w:szCs w:val="10"/>
          <w:lang w:eastAsia="ar-SA"/>
        </w:rPr>
        <w:t>Перечень главных администраторов</w:t>
      </w:r>
      <w:r w:rsidRPr="00DD2D44">
        <w:rPr>
          <w:rFonts w:ascii="Times New Roman" w:eastAsia="Times New Roman" w:hAnsi="Times New Roman" w:cs="Times New Roman"/>
          <w:bCs/>
          <w:sz w:val="10"/>
          <w:szCs w:val="10"/>
          <w:lang w:eastAsia="ar-SA"/>
        </w:rPr>
        <w:t xml:space="preserve"> </w:t>
      </w:r>
    </w:p>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bCs/>
          <w:sz w:val="10"/>
          <w:szCs w:val="10"/>
          <w:lang w:eastAsia="ar-SA"/>
        </w:rPr>
        <w:t xml:space="preserve">источников финансирования дефицита бюджета </w:t>
      </w:r>
    </w:p>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bCs/>
          <w:sz w:val="10"/>
          <w:szCs w:val="10"/>
          <w:lang w:eastAsia="ar-SA"/>
        </w:rPr>
        <w:t>Замзорского муниципального образования</w:t>
      </w:r>
    </w:p>
    <w:p w:rsidR="00DD2D44" w:rsidRPr="00DD2D44" w:rsidRDefault="00DD2D44" w:rsidP="00DD2D44">
      <w:pPr>
        <w:suppressAutoHyphens/>
        <w:spacing w:after="0" w:line="240" w:lineRule="auto"/>
        <w:jc w:val="center"/>
        <w:rPr>
          <w:rFonts w:ascii="Times New Roman" w:eastAsia="Times New Roman" w:hAnsi="Times New Roman" w:cs="Times New Roman"/>
          <w:bCs/>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00"/>
        <w:gridCol w:w="6890"/>
      </w:tblGrid>
      <w:tr w:rsidR="00DD2D44" w:rsidRPr="00DD2D44" w:rsidTr="00DD2D44">
        <w:trPr>
          <w:trHeight w:val="20"/>
        </w:trPr>
        <w:tc>
          <w:tcPr>
            <w:tcW w:w="3600" w:type="dxa"/>
            <w:gridSpan w:val="2"/>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Код бюджетной классификации</w:t>
            </w:r>
          </w:p>
        </w:tc>
        <w:tc>
          <w:tcPr>
            <w:tcW w:w="6890" w:type="dxa"/>
            <w:vMerge w:val="restart"/>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Наименование главного </w:t>
            </w:r>
            <w:proofErr w:type="gramStart"/>
            <w:r w:rsidRPr="00DD2D44">
              <w:rPr>
                <w:rFonts w:ascii="Times New Roman" w:eastAsia="Times New Roman" w:hAnsi="Times New Roman" w:cs="Times New Roman"/>
                <w:sz w:val="10"/>
                <w:szCs w:val="10"/>
                <w:lang w:eastAsia="ar-SA"/>
              </w:rPr>
              <w:t>администратора источников финансирования дефицита бюджета поселения</w:t>
            </w:r>
            <w:proofErr w:type="gramEnd"/>
          </w:p>
        </w:tc>
      </w:tr>
      <w:tr w:rsidR="00DD2D44" w:rsidRPr="00DD2D44" w:rsidTr="00DD2D44">
        <w:trPr>
          <w:trHeight w:val="20"/>
        </w:trPr>
        <w:tc>
          <w:tcPr>
            <w:tcW w:w="9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главного администратора источников</w:t>
            </w:r>
          </w:p>
        </w:tc>
        <w:tc>
          <w:tcPr>
            <w:tcW w:w="27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источников финансирования дефицита бюджета поселения</w:t>
            </w:r>
          </w:p>
        </w:tc>
        <w:tc>
          <w:tcPr>
            <w:tcW w:w="6890" w:type="dxa"/>
            <w:vMerge/>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p>
        </w:tc>
      </w:tr>
      <w:tr w:rsidR="00DD2D44" w:rsidRPr="00DD2D44" w:rsidTr="00DD2D44">
        <w:trPr>
          <w:trHeight w:val="20"/>
        </w:trPr>
        <w:tc>
          <w:tcPr>
            <w:tcW w:w="900" w:type="dxa"/>
          </w:tcPr>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bCs/>
                <w:sz w:val="10"/>
                <w:szCs w:val="10"/>
                <w:lang w:eastAsia="ar-SA"/>
              </w:rPr>
              <w:t>985</w:t>
            </w:r>
          </w:p>
        </w:tc>
        <w:tc>
          <w:tcPr>
            <w:tcW w:w="2700" w:type="dxa"/>
          </w:tcPr>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p>
        </w:tc>
        <w:tc>
          <w:tcPr>
            <w:tcW w:w="6890" w:type="dxa"/>
          </w:tcPr>
          <w:p w:rsidR="00DD2D44" w:rsidRPr="00DD2D44" w:rsidRDefault="00DD2D44" w:rsidP="00DD2D44">
            <w:pPr>
              <w:suppressAutoHyphens/>
              <w:spacing w:after="0" w:line="240" w:lineRule="auto"/>
              <w:jc w:val="center"/>
              <w:rPr>
                <w:rFonts w:ascii="Times New Roman" w:eastAsia="Times New Roman" w:hAnsi="Times New Roman" w:cs="Times New Roman"/>
                <w:bCs/>
                <w:sz w:val="10"/>
                <w:szCs w:val="10"/>
                <w:lang w:eastAsia="ar-SA"/>
              </w:rPr>
            </w:pPr>
            <w:r w:rsidRPr="00DD2D44">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DD2D44" w:rsidRPr="00DD2D44" w:rsidTr="00DD2D44">
        <w:trPr>
          <w:trHeight w:val="20"/>
        </w:trPr>
        <w:tc>
          <w:tcPr>
            <w:tcW w:w="9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01 02 00 00 10 0000 710</w:t>
            </w:r>
          </w:p>
        </w:tc>
        <w:tc>
          <w:tcPr>
            <w:tcW w:w="689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Получение кредитов от кредитных организаций бюджетами сельских поселений в валюте Российской Федерации</w:t>
            </w:r>
          </w:p>
        </w:tc>
      </w:tr>
      <w:tr w:rsidR="00DD2D44" w:rsidRPr="00DD2D44" w:rsidTr="00DD2D44">
        <w:trPr>
          <w:trHeight w:val="20"/>
        </w:trPr>
        <w:tc>
          <w:tcPr>
            <w:tcW w:w="9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01 02 00 00 10 0000 810</w:t>
            </w:r>
          </w:p>
        </w:tc>
        <w:tc>
          <w:tcPr>
            <w:tcW w:w="689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Погашение кредитов, полученных от кредитных организаций бюджетами сельских поселений в валюте Российской Федерации </w:t>
            </w:r>
          </w:p>
        </w:tc>
      </w:tr>
      <w:tr w:rsidR="00DD2D44" w:rsidRPr="00DD2D44" w:rsidTr="00DD2D44">
        <w:trPr>
          <w:trHeight w:val="20"/>
        </w:trPr>
        <w:tc>
          <w:tcPr>
            <w:tcW w:w="9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01 03 01 00 10 0000 710</w:t>
            </w:r>
          </w:p>
        </w:tc>
        <w:tc>
          <w:tcPr>
            <w:tcW w:w="689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DD2D44" w:rsidRPr="00DD2D44" w:rsidTr="00DD2D44">
        <w:trPr>
          <w:trHeight w:val="20"/>
        </w:trPr>
        <w:tc>
          <w:tcPr>
            <w:tcW w:w="9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01 03 01 00 10 0000 810</w:t>
            </w:r>
          </w:p>
        </w:tc>
        <w:tc>
          <w:tcPr>
            <w:tcW w:w="689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DD2D44" w:rsidRPr="00DD2D44" w:rsidTr="00DD2D44">
        <w:trPr>
          <w:trHeight w:val="20"/>
        </w:trPr>
        <w:tc>
          <w:tcPr>
            <w:tcW w:w="9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01 05 02 01 10 0000 510</w:t>
            </w:r>
          </w:p>
        </w:tc>
        <w:tc>
          <w:tcPr>
            <w:tcW w:w="689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Увеличение прочих остатков денежных средств бюджетов сельских поселений</w:t>
            </w:r>
          </w:p>
        </w:tc>
      </w:tr>
      <w:tr w:rsidR="00DD2D44" w:rsidRPr="00DD2D44" w:rsidTr="00DD2D44">
        <w:trPr>
          <w:trHeight w:val="20"/>
        </w:trPr>
        <w:tc>
          <w:tcPr>
            <w:tcW w:w="900" w:type="dxa"/>
          </w:tcPr>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985</w:t>
            </w:r>
          </w:p>
        </w:tc>
        <w:tc>
          <w:tcPr>
            <w:tcW w:w="270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01 05 02 01 10 0000 610</w:t>
            </w:r>
          </w:p>
        </w:tc>
        <w:tc>
          <w:tcPr>
            <w:tcW w:w="6890" w:type="dxa"/>
          </w:tcPr>
          <w:p w:rsidR="00DD2D44" w:rsidRPr="00DD2D44" w:rsidRDefault="00DD2D44" w:rsidP="00DD2D44">
            <w:pPr>
              <w:suppressAutoHyphens/>
              <w:spacing w:after="0" w:line="240" w:lineRule="auto"/>
              <w:jc w:val="both"/>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Уменьшение прочих остатков денежных средств бюджетов сельских поселений</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Приложение № 5 </w:t>
      </w:r>
      <w:proofErr w:type="gramStart"/>
      <w:r w:rsidRPr="00DD2D44">
        <w:rPr>
          <w:rFonts w:ascii="Times New Roman" w:eastAsia="Times New Roman" w:hAnsi="Times New Roman" w:cs="Times New Roman"/>
          <w:sz w:val="10"/>
          <w:szCs w:val="10"/>
          <w:lang w:eastAsia="ar-SA"/>
        </w:rPr>
        <w:t>к</w:t>
      </w:r>
      <w:proofErr w:type="gramEnd"/>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Решению думы Замзорского</w:t>
      </w: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xml:space="preserve"> муниципального образования</w:t>
      </w:r>
    </w:p>
    <w:p w:rsidR="00DD2D44" w:rsidRPr="00DD2D44"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 138 от 27.12.2019г</w:t>
      </w:r>
    </w:p>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DD2D44">
        <w:rPr>
          <w:rFonts w:ascii="Times New Roman" w:eastAsia="Times New Roman" w:hAnsi="Times New Roman" w:cs="Times New Roman"/>
          <w:sz w:val="10"/>
          <w:szCs w:val="10"/>
          <w:lang w:eastAsia="ar-SA"/>
        </w:rPr>
        <w:t>Безвозмездные поступления в бюджет Замзорского муниципального образования на 2020 год</w:t>
      </w:r>
    </w:p>
    <w:p w:rsidR="00DD2D44" w:rsidRPr="00DD2D44" w:rsidRDefault="00DD2D44" w:rsidP="00DD2D44">
      <w:pPr>
        <w:suppressAutoHyphens/>
        <w:spacing w:after="0" w:line="240" w:lineRule="auto"/>
        <w:jc w:val="center"/>
        <w:rPr>
          <w:rFonts w:ascii="Times New Roman" w:eastAsia="Times New Roman" w:hAnsi="Times New Roman" w:cs="Times New Roman"/>
          <w:sz w:val="10"/>
          <w:szCs w:val="10"/>
          <w:lang w:eastAsia="ar-SA"/>
        </w:rPr>
      </w:pPr>
    </w:p>
    <w:tbl>
      <w:tblPr>
        <w:tblW w:w="10505" w:type="dxa"/>
        <w:tblInd w:w="93" w:type="dxa"/>
        <w:tblLook w:val="04A0" w:firstRow="1" w:lastRow="0" w:firstColumn="1" w:lastColumn="0" w:noHBand="0" w:noVBand="1"/>
      </w:tblPr>
      <w:tblGrid>
        <w:gridCol w:w="8095"/>
        <w:gridCol w:w="2410"/>
      </w:tblGrid>
      <w:tr w:rsidR="00DD2D44" w:rsidRPr="003A1E36" w:rsidTr="003A1E36">
        <w:trPr>
          <w:trHeight w:val="20"/>
        </w:trPr>
        <w:tc>
          <w:tcPr>
            <w:tcW w:w="80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Наименование </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Сумма, руб.</w:t>
            </w:r>
          </w:p>
        </w:tc>
      </w:tr>
      <w:tr w:rsidR="00DD2D44" w:rsidRPr="003A1E36" w:rsidTr="003A1E36">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2410" w:type="dxa"/>
            <w:tcBorders>
              <w:top w:val="nil"/>
              <w:left w:val="nil"/>
              <w:bottom w:val="single" w:sz="4" w:space="0" w:color="auto"/>
              <w:right w:val="single" w:sz="8" w:space="0" w:color="auto"/>
            </w:tcBorders>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10 950 300,00</w:t>
            </w:r>
          </w:p>
        </w:tc>
      </w:tr>
      <w:tr w:rsidR="00DD2D44" w:rsidRPr="003A1E36" w:rsidTr="003A1E36">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2410" w:type="dxa"/>
            <w:tcBorders>
              <w:top w:val="nil"/>
              <w:left w:val="nil"/>
              <w:bottom w:val="single" w:sz="4" w:space="0" w:color="auto"/>
              <w:right w:val="single" w:sz="8"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w:t>
            </w:r>
          </w:p>
        </w:tc>
      </w:tr>
      <w:tr w:rsidR="00DD2D44" w:rsidRPr="003A1E36" w:rsidTr="003A1E36">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tc>
        <w:tc>
          <w:tcPr>
            <w:tcW w:w="2410" w:type="dxa"/>
            <w:tcBorders>
              <w:top w:val="nil"/>
              <w:left w:val="nil"/>
              <w:bottom w:val="single" w:sz="4" w:space="0" w:color="auto"/>
              <w:right w:val="single" w:sz="8"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672 200,00</w:t>
            </w:r>
          </w:p>
        </w:tc>
      </w:tr>
      <w:tr w:rsidR="00DD2D44" w:rsidRPr="003A1E36" w:rsidTr="003A1E36">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w:t>
            </w:r>
            <w:r w:rsidRPr="003A1E36">
              <w:rPr>
                <w:rFonts w:ascii="Times New Roman" w:eastAsia="Times New Roman" w:hAnsi="Times New Roman" w:cs="Times New Roman"/>
                <w:bCs/>
                <w:sz w:val="10"/>
                <w:szCs w:val="10"/>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410" w:type="dxa"/>
            <w:tcBorders>
              <w:top w:val="nil"/>
              <w:left w:val="nil"/>
              <w:bottom w:val="single" w:sz="4" w:space="0" w:color="auto"/>
              <w:right w:val="single" w:sz="8"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lastRenderedPageBreak/>
              <w:t>700,00</w:t>
            </w:r>
          </w:p>
        </w:tc>
      </w:tr>
      <w:tr w:rsidR="00DD2D44" w:rsidRPr="003A1E36" w:rsidTr="003A1E36">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lastRenderedPageBreak/>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410" w:type="dxa"/>
            <w:tcBorders>
              <w:top w:val="nil"/>
              <w:left w:val="nil"/>
              <w:bottom w:val="single" w:sz="4" w:space="0" w:color="auto"/>
              <w:right w:val="single" w:sz="8"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125 600,00</w:t>
            </w:r>
          </w:p>
        </w:tc>
      </w:tr>
      <w:tr w:rsidR="00DD2D44" w:rsidRPr="003A1E36" w:rsidTr="003A1E36">
        <w:trPr>
          <w:trHeight w:val="20"/>
        </w:trPr>
        <w:tc>
          <w:tcPr>
            <w:tcW w:w="8095" w:type="dxa"/>
            <w:tcBorders>
              <w:top w:val="nil"/>
              <w:left w:val="single" w:sz="8" w:space="0" w:color="auto"/>
              <w:bottom w:val="single" w:sz="8"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ИТОГО:</w:t>
            </w:r>
          </w:p>
        </w:tc>
        <w:tc>
          <w:tcPr>
            <w:tcW w:w="2410" w:type="dxa"/>
            <w:tcBorders>
              <w:top w:val="nil"/>
              <w:left w:val="nil"/>
              <w:bottom w:val="single" w:sz="8" w:space="0" w:color="auto"/>
              <w:right w:val="single" w:sz="8"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11 748 800,00</w:t>
            </w:r>
          </w:p>
        </w:tc>
      </w:tr>
    </w:tbl>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6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Безвозмездные поступления в бюджет муниципального образования на плановый период 2021 и 2022 годов</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7245"/>
        <w:gridCol w:w="1417"/>
        <w:gridCol w:w="1843"/>
      </w:tblGrid>
      <w:tr w:rsidR="00DD2D44" w:rsidRPr="003A1E36" w:rsidTr="003A1E36">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Наименование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2021 год, </w:t>
            </w:r>
            <w:proofErr w:type="spellStart"/>
            <w:r w:rsidRPr="003A1E36">
              <w:rPr>
                <w:rFonts w:ascii="Times New Roman" w:eastAsia="Times New Roman" w:hAnsi="Times New Roman" w:cs="Times New Roman"/>
                <w:bCs/>
                <w:sz w:val="10"/>
                <w:szCs w:val="10"/>
              </w:rPr>
              <w:t>руб</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2022 год, </w:t>
            </w:r>
            <w:proofErr w:type="spellStart"/>
            <w:r w:rsidRPr="003A1E36">
              <w:rPr>
                <w:rFonts w:ascii="Times New Roman" w:eastAsia="Times New Roman" w:hAnsi="Times New Roman" w:cs="Times New Roman"/>
                <w:bCs/>
                <w:sz w:val="10"/>
                <w:szCs w:val="10"/>
              </w:rPr>
              <w:t>руб</w:t>
            </w:r>
            <w:proofErr w:type="spellEnd"/>
          </w:p>
        </w:tc>
      </w:tr>
      <w:tr w:rsidR="00DD2D44" w:rsidRPr="003A1E36" w:rsidTr="003A1E36">
        <w:trPr>
          <w:trHeight w:val="2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9 485 400,00</w:t>
            </w:r>
          </w:p>
        </w:tc>
        <w:tc>
          <w:tcPr>
            <w:tcW w:w="1843" w:type="dxa"/>
            <w:tcBorders>
              <w:top w:val="nil"/>
              <w:left w:val="nil"/>
              <w:bottom w:val="single" w:sz="4" w:space="0" w:color="auto"/>
              <w:right w:val="single" w:sz="4" w:space="0" w:color="auto"/>
            </w:tcBorders>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8 803 800,00</w:t>
            </w:r>
          </w:p>
        </w:tc>
      </w:tr>
      <w:tr w:rsidR="00DD2D44" w:rsidRPr="003A1E36" w:rsidTr="003A1E36">
        <w:trPr>
          <w:trHeight w:val="2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tc>
        <w:tc>
          <w:tcPr>
            <w:tcW w:w="1417"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360 800,00</w:t>
            </w:r>
          </w:p>
        </w:tc>
        <w:tc>
          <w:tcPr>
            <w:tcW w:w="1843"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360 800,00</w:t>
            </w:r>
          </w:p>
        </w:tc>
      </w:tr>
      <w:tr w:rsidR="00DD2D44" w:rsidRPr="003A1E36" w:rsidTr="003A1E36">
        <w:trPr>
          <w:trHeight w:val="2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700,00</w:t>
            </w:r>
          </w:p>
        </w:tc>
        <w:tc>
          <w:tcPr>
            <w:tcW w:w="1843"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700,00</w:t>
            </w:r>
          </w:p>
        </w:tc>
      </w:tr>
      <w:tr w:rsidR="00DD2D44" w:rsidRPr="003A1E36" w:rsidTr="003A1E36">
        <w:trPr>
          <w:trHeight w:val="2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126 200,00</w:t>
            </w:r>
          </w:p>
        </w:tc>
        <w:tc>
          <w:tcPr>
            <w:tcW w:w="1843"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129 100,00</w:t>
            </w:r>
          </w:p>
        </w:tc>
      </w:tr>
      <w:tr w:rsidR="00DD2D44" w:rsidRPr="003A1E36" w:rsidTr="003A1E36">
        <w:trPr>
          <w:trHeight w:val="2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9 973 100,00</w:t>
            </w:r>
          </w:p>
        </w:tc>
        <w:tc>
          <w:tcPr>
            <w:tcW w:w="1843"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9 294 400,00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7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138 от 27.12.2019г</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DD2D44" w:rsidRPr="003A1E36" w:rsidRDefault="00DD2D44" w:rsidP="00DD2D44">
      <w:pPr>
        <w:tabs>
          <w:tab w:val="left" w:pos="6855"/>
        </w:tabs>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Межбюджетные трансферты </w:t>
      </w:r>
      <w:proofErr w:type="gramStart"/>
      <w:r w:rsidRPr="003A1E36">
        <w:rPr>
          <w:rFonts w:ascii="Times New Roman" w:eastAsia="Times New Roman" w:hAnsi="Times New Roman" w:cs="Times New Roman"/>
          <w:sz w:val="10"/>
          <w:szCs w:val="1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3A1E36">
        <w:rPr>
          <w:rFonts w:ascii="Times New Roman" w:eastAsia="Times New Roman" w:hAnsi="Times New Roman" w:cs="Times New Roman"/>
          <w:sz w:val="10"/>
          <w:szCs w:val="10"/>
          <w:lang w:eastAsia="ar-SA"/>
        </w:rPr>
        <w:t xml:space="preserve"> на 2020 год</w:t>
      </w:r>
    </w:p>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8520"/>
        <w:gridCol w:w="1985"/>
      </w:tblGrid>
      <w:tr w:rsidR="00DD2D44" w:rsidRPr="003A1E36" w:rsidTr="003A1E36">
        <w:trPr>
          <w:trHeight w:val="115"/>
        </w:trPr>
        <w:tc>
          <w:tcPr>
            <w:tcW w:w="8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 переданных полномочий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2020 год, руб.</w:t>
            </w:r>
          </w:p>
        </w:tc>
      </w:tr>
      <w:tr w:rsidR="00DD2D44" w:rsidRPr="003A1E36" w:rsidTr="003A1E36">
        <w:trPr>
          <w:trHeight w:val="115"/>
        </w:trPr>
        <w:tc>
          <w:tcPr>
            <w:tcW w:w="8520" w:type="dxa"/>
            <w:vMerge/>
            <w:tcBorders>
              <w:top w:val="single" w:sz="4" w:space="0" w:color="auto"/>
              <w:left w:val="single" w:sz="4" w:space="0" w:color="auto"/>
              <w:bottom w:val="single" w:sz="4" w:space="0" w:color="auto"/>
              <w:right w:val="single" w:sz="4" w:space="0" w:color="auto"/>
            </w:tcBorders>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r>
      <w:tr w:rsidR="00DD2D44" w:rsidRPr="003A1E36" w:rsidTr="003A1E36">
        <w:trPr>
          <w:trHeight w:val="20"/>
        </w:trPr>
        <w:tc>
          <w:tcPr>
            <w:tcW w:w="8520" w:type="dxa"/>
            <w:tcBorders>
              <w:top w:val="nil"/>
              <w:left w:val="single" w:sz="4" w:space="0" w:color="auto"/>
              <w:bottom w:val="single" w:sz="4" w:space="0" w:color="auto"/>
              <w:right w:val="single" w:sz="4" w:space="0" w:color="auto"/>
            </w:tcBorders>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3A1E36">
              <w:rPr>
                <w:rFonts w:ascii="Times New Roman" w:eastAsia="Times New Roman" w:hAnsi="Times New Roman" w:cs="Times New Roman"/>
                <w:sz w:val="10"/>
                <w:szCs w:val="10"/>
              </w:rPr>
              <w:t>контролю за</w:t>
            </w:r>
            <w:proofErr w:type="gramEnd"/>
            <w:r w:rsidRPr="003A1E36">
              <w:rPr>
                <w:rFonts w:ascii="Times New Roman" w:eastAsia="Times New Roman" w:hAnsi="Times New Roman" w:cs="Times New Roman"/>
                <w:sz w:val="10"/>
                <w:szCs w:val="10"/>
              </w:rPr>
              <w:t xml:space="preserve"> исполнением бюджета</w:t>
            </w:r>
          </w:p>
        </w:tc>
        <w:tc>
          <w:tcPr>
            <w:tcW w:w="1985"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338 188,00</w:t>
            </w:r>
          </w:p>
        </w:tc>
      </w:tr>
      <w:tr w:rsidR="00DD2D44" w:rsidRPr="003A1E36" w:rsidTr="003A1E36">
        <w:trPr>
          <w:trHeight w:val="2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985"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71 178,00</w:t>
            </w:r>
          </w:p>
        </w:tc>
      </w:tr>
      <w:tr w:rsidR="00DD2D44" w:rsidRPr="003A1E36" w:rsidTr="003A1E36">
        <w:trPr>
          <w:trHeight w:val="20"/>
        </w:trPr>
        <w:tc>
          <w:tcPr>
            <w:tcW w:w="8520" w:type="dxa"/>
            <w:tcBorders>
              <w:top w:val="nil"/>
              <w:left w:val="single" w:sz="4" w:space="0" w:color="auto"/>
              <w:bottom w:val="single" w:sz="4" w:space="0" w:color="auto"/>
              <w:right w:val="single" w:sz="4" w:space="0" w:color="auto"/>
            </w:tcBorders>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985"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39 691,00</w:t>
            </w:r>
          </w:p>
        </w:tc>
      </w:tr>
      <w:tr w:rsidR="00DD2D44" w:rsidRPr="003A1E36" w:rsidTr="003A1E36">
        <w:trPr>
          <w:trHeight w:val="20"/>
        </w:trPr>
        <w:tc>
          <w:tcPr>
            <w:tcW w:w="8520" w:type="dxa"/>
            <w:tcBorders>
              <w:top w:val="nil"/>
              <w:left w:val="single" w:sz="4" w:space="0" w:color="auto"/>
              <w:bottom w:val="single" w:sz="4" w:space="0" w:color="auto"/>
              <w:right w:val="single" w:sz="4" w:space="0" w:color="auto"/>
            </w:tcBorders>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985"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64 713,00</w:t>
            </w:r>
          </w:p>
        </w:tc>
      </w:tr>
      <w:tr w:rsidR="00DD2D44" w:rsidRPr="003A1E36" w:rsidTr="003A1E36">
        <w:trPr>
          <w:trHeight w:val="2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513 770,00</w:t>
            </w:r>
          </w:p>
        </w:tc>
      </w:tr>
    </w:tbl>
    <w:p w:rsidR="00DD2D44" w:rsidRPr="00DD2D44" w:rsidRDefault="00DD2D44" w:rsidP="00DD2D44">
      <w:pPr>
        <w:tabs>
          <w:tab w:val="left" w:pos="6855"/>
        </w:tabs>
        <w:suppressAutoHyphens/>
        <w:spacing w:after="0" w:line="240" w:lineRule="auto"/>
        <w:jc w:val="right"/>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8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Межбюджетные трансферты </w:t>
      </w:r>
      <w:proofErr w:type="gramStart"/>
      <w:r w:rsidRPr="003A1E36">
        <w:rPr>
          <w:rFonts w:ascii="Times New Roman" w:eastAsia="Times New Roman" w:hAnsi="Times New Roman" w:cs="Times New Roman"/>
          <w:sz w:val="10"/>
          <w:szCs w:val="1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3A1E36">
        <w:rPr>
          <w:rFonts w:ascii="Times New Roman" w:eastAsia="Times New Roman" w:hAnsi="Times New Roman" w:cs="Times New Roman"/>
          <w:sz w:val="10"/>
          <w:szCs w:val="10"/>
          <w:lang w:eastAsia="ar-SA"/>
        </w:rPr>
        <w:t xml:space="preserve">  на  плановый период 2020 и 2021 годов.</w:t>
      </w:r>
    </w:p>
    <w:p w:rsidR="00DD2D44" w:rsidRPr="00DD2D44" w:rsidRDefault="00DD2D44" w:rsidP="00DD2D44">
      <w:pPr>
        <w:suppressAutoHyphens/>
        <w:spacing w:after="0" w:line="240" w:lineRule="auto"/>
        <w:jc w:val="center"/>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7528"/>
        <w:gridCol w:w="1660"/>
        <w:gridCol w:w="1317"/>
      </w:tblGrid>
      <w:tr w:rsidR="00DD2D44" w:rsidRPr="003A1E36" w:rsidTr="003A1E36">
        <w:trPr>
          <w:trHeight w:val="115"/>
        </w:trPr>
        <w:tc>
          <w:tcPr>
            <w:tcW w:w="7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 переданных полномочий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2021 год, руб.</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2022 год, руб.</w:t>
            </w:r>
          </w:p>
        </w:tc>
      </w:tr>
      <w:tr w:rsidR="00DD2D44" w:rsidRPr="003A1E36" w:rsidTr="003A1E36">
        <w:trPr>
          <w:trHeight w:val="115"/>
        </w:trPr>
        <w:tc>
          <w:tcPr>
            <w:tcW w:w="7528" w:type="dxa"/>
            <w:vMerge/>
            <w:tcBorders>
              <w:top w:val="single" w:sz="4" w:space="0" w:color="auto"/>
              <w:left w:val="single" w:sz="4" w:space="0" w:color="auto"/>
              <w:bottom w:val="single" w:sz="4" w:space="0" w:color="auto"/>
              <w:right w:val="single" w:sz="4" w:space="0" w:color="auto"/>
            </w:tcBorders>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r>
      <w:tr w:rsidR="00DD2D44" w:rsidRPr="003A1E36" w:rsidTr="003A1E36">
        <w:trPr>
          <w:trHeight w:val="20"/>
        </w:trPr>
        <w:tc>
          <w:tcPr>
            <w:tcW w:w="7528" w:type="dxa"/>
            <w:tcBorders>
              <w:top w:val="nil"/>
              <w:left w:val="single" w:sz="4" w:space="0" w:color="auto"/>
              <w:bottom w:val="single" w:sz="4" w:space="0" w:color="auto"/>
              <w:right w:val="single" w:sz="4" w:space="0" w:color="auto"/>
            </w:tcBorders>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3A1E36">
              <w:rPr>
                <w:rFonts w:ascii="Times New Roman" w:eastAsia="Times New Roman" w:hAnsi="Times New Roman" w:cs="Times New Roman"/>
                <w:sz w:val="10"/>
                <w:szCs w:val="10"/>
              </w:rPr>
              <w:t>контролю за</w:t>
            </w:r>
            <w:proofErr w:type="gramEnd"/>
            <w:r w:rsidRPr="003A1E36">
              <w:rPr>
                <w:rFonts w:ascii="Times New Roman" w:eastAsia="Times New Roman" w:hAnsi="Times New Roman" w:cs="Times New Roman"/>
                <w:sz w:val="10"/>
                <w:szCs w:val="10"/>
              </w:rPr>
              <w:t xml:space="preserve"> исполнением бюджета</w:t>
            </w:r>
          </w:p>
        </w:tc>
        <w:tc>
          <w:tcPr>
            <w:tcW w:w="1660"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338 188,00</w:t>
            </w:r>
          </w:p>
        </w:tc>
        <w:tc>
          <w:tcPr>
            <w:tcW w:w="1317"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338 188,00</w:t>
            </w:r>
          </w:p>
        </w:tc>
      </w:tr>
      <w:tr w:rsidR="00DD2D44" w:rsidRPr="003A1E36" w:rsidTr="003A1E36">
        <w:trPr>
          <w:trHeight w:val="2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71 178,00</w:t>
            </w:r>
          </w:p>
        </w:tc>
        <w:tc>
          <w:tcPr>
            <w:tcW w:w="1317"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71 178,00</w:t>
            </w:r>
          </w:p>
        </w:tc>
      </w:tr>
      <w:tr w:rsidR="00DD2D44" w:rsidRPr="003A1E36" w:rsidTr="003A1E36">
        <w:trPr>
          <w:trHeight w:val="20"/>
        </w:trPr>
        <w:tc>
          <w:tcPr>
            <w:tcW w:w="7528" w:type="dxa"/>
            <w:tcBorders>
              <w:top w:val="nil"/>
              <w:left w:val="single" w:sz="4" w:space="0" w:color="auto"/>
              <w:bottom w:val="single" w:sz="4" w:space="0" w:color="auto"/>
              <w:right w:val="single" w:sz="4" w:space="0" w:color="auto"/>
            </w:tcBorders>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660"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39 691,00</w:t>
            </w:r>
          </w:p>
        </w:tc>
        <w:tc>
          <w:tcPr>
            <w:tcW w:w="1317"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39 691,00</w:t>
            </w:r>
          </w:p>
        </w:tc>
      </w:tr>
      <w:tr w:rsidR="00DD2D44" w:rsidRPr="003A1E36" w:rsidTr="003A1E36">
        <w:trPr>
          <w:trHeight w:val="20"/>
        </w:trPr>
        <w:tc>
          <w:tcPr>
            <w:tcW w:w="7528" w:type="dxa"/>
            <w:tcBorders>
              <w:top w:val="nil"/>
              <w:left w:val="single" w:sz="4" w:space="0" w:color="auto"/>
              <w:bottom w:val="single" w:sz="4" w:space="0" w:color="auto"/>
              <w:right w:val="single" w:sz="4" w:space="0" w:color="auto"/>
            </w:tcBorders>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660"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64 713,00</w:t>
            </w:r>
          </w:p>
        </w:tc>
        <w:tc>
          <w:tcPr>
            <w:tcW w:w="1317" w:type="dxa"/>
            <w:tcBorders>
              <w:top w:val="nil"/>
              <w:left w:val="nil"/>
              <w:bottom w:val="single" w:sz="4" w:space="0" w:color="auto"/>
              <w:right w:val="single" w:sz="4" w:space="0" w:color="auto"/>
            </w:tcBorders>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64 713,00</w:t>
            </w:r>
          </w:p>
        </w:tc>
      </w:tr>
      <w:tr w:rsidR="00DD2D44" w:rsidRPr="003A1E36" w:rsidTr="003A1E36">
        <w:trPr>
          <w:trHeight w:val="20"/>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513 770,00</w:t>
            </w:r>
          </w:p>
        </w:tc>
        <w:tc>
          <w:tcPr>
            <w:tcW w:w="1317" w:type="dxa"/>
            <w:tcBorders>
              <w:top w:val="nil"/>
              <w:left w:val="nil"/>
              <w:bottom w:val="single" w:sz="4" w:space="0" w:color="auto"/>
              <w:right w:val="single" w:sz="4" w:space="0" w:color="auto"/>
            </w:tcBorders>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513 770,00</w:t>
            </w:r>
          </w:p>
        </w:tc>
      </w:tr>
    </w:tbl>
    <w:p w:rsidR="00DD2D44" w:rsidRPr="00DD2D44" w:rsidRDefault="00DD2D44" w:rsidP="00DD2D44">
      <w:pPr>
        <w:suppressAutoHyphens/>
        <w:spacing w:after="0" w:line="240" w:lineRule="auto"/>
        <w:jc w:val="center"/>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9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3A1E36">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3A1E36">
        <w:rPr>
          <w:rFonts w:ascii="Times New Roman" w:eastAsia="Times New Roman" w:hAnsi="Times New Roman" w:cs="Times New Roman"/>
          <w:sz w:val="10"/>
          <w:szCs w:val="10"/>
          <w:lang w:eastAsia="ar-SA"/>
        </w:rPr>
        <w:t xml:space="preserve">  в ведомственной структуре расходов  на 2020 год</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624"/>
        <w:gridCol w:w="708"/>
        <w:gridCol w:w="1134"/>
        <w:gridCol w:w="647"/>
        <w:gridCol w:w="1480"/>
      </w:tblGrid>
      <w:tr w:rsidR="00DD2D44" w:rsidRPr="003A1E36" w:rsidTr="003A1E36">
        <w:trPr>
          <w:trHeight w:val="115"/>
        </w:trPr>
        <w:tc>
          <w:tcPr>
            <w:tcW w:w="5827"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w:t>
            </w:r>
          </w:p>
        </w:tc>
        <w:tc>
          <w:tcPr>
            <w:tcW w:w="624"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КВСР</w:t>
            </w:r>
          </w:p>
        </w:tc>
        <w:tc>
          <w:tcPr>
            <w:tcW w:w="708"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КФСР</w:t>
            </w:r>
          </w:p>
        </w:tc>
        <w:tc>
          <w:tcPr>
            <w:tcW w:w="1134"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КЦСР</w:t>
            </w:r>
          </w:p>
        </w:tc>
        <w:tc>
          <w:tcPr>
            <w:tcW w:w="647"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КВР</w:t>
            </w:r>
          </w:p>
        </w:tc>
        <w:tc>
          <w:tcPr>
            <w:tcW w:w="1480" w:type="dxa"/>
            <w:vMerge w:val="restart"/>
            <w:shd w:val="clear" w:color="auto" w:fill="auto"/>
            <w:vAlign w:val="center"/>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Сумма, руб.</w:t>
            </w:r>
          </w:p>
        </w:tc>
      </w:tr>
      <w:tr w:rsidR="00DD2D44" w:rsidRPr="003A1E36" w:rsidTr="003A1E36">
        <w:trPr>
          <w:trHeight w:val="115"/>
        </w:trPr>
        <w:tc>
          <w:tcPr>
            <w:tcW w:w="5827" w:type="dxa"/>
            <w:vMerge/>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c>
          <w:tcPr>
            <w:tcW w:w="624" w:type="dxa"/>
            <w:vMerge/>
            <w:vAlign w:val="center"/>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p>
        </w:tc>
        <w:tc>
          <w:tcPr>
            <w:tcW w:w="708" w:type="dxa"/>
            <w:vMerge/>
            <w:vAlign w:val="center"/>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p>
        </w:tc>
        <w:tc>
          <w:tcPr>
            <w:tcW w:w="1134" w:type="dxa"/>
            <w:vMerge/>
            <w:vAlign w:val="center"/>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p>
        </w:tc>
        <w:tc>
          <w:tcPr>
            <w:tcW w:w="647" w:type="dxa"/>
            <w:vMerge/>
            <w:vAlign w:val="center"/>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p>
        </w:tc>
        <w:tc>
          <w:tcPr>
            <w:tcW w:w="1480" w:type="dxa"/>
            <w:vMerge/>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15 549 785,00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ОБЩЕГОСУДАРСТВЕННЫЕ ВОПРОСЫ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5 770 012,29</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1 081 650,16</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1 081 650,16</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Высшее должностное лицо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0910000000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1 081 650,16</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1 081 650,16</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1 081 650,16</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4 677 407,13</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4 672 407,13</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Центральный аппарат</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0920000000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4 672 407,13</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4 672 407,13</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4 440 814,43</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217 592,70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xml:space="preserve">Муниципальная программа Развитие муниципальной службы в </w:t>
            </w:r>
            <w:proofErr w:type="spellStart"/>
            <w:r w:rsidRPr="003A1E36">
              <w:rPr>
                <w:rFonts w:ascii="Times New Roman" w:eastAsia="Times New Roman" w:hAnsi="Times New Roman" w:cs="Times New Roman"/>
                <w:bCs/>
                <w:iCs/>
                <w:sz w:val="10"/>
                <w:szCs w:val="10"/>
              </w:rPr>
              <w:t>Замзорском</w:t>
            </w:r>
            <w:proofErr w:type="spellEnd"/>
            <w:r w:rsidRPr="003A1E36">
              <w:rPr>
                <w:rFonts w:ascii="Times New Roman" w:eastAsia="Times New Roman" w:hAnsi="Times New Roman" w:cs="Times New Roman"/>
                <w:bCs/>
                <w:iCs/>
                <w:sz w:val="10"/>
                <w:szCs w:val="10"/>
              </w:rPr>
              <w:t xml:space="preserve"> муниципальном образовании на 2016-2020 годы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1010000000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Резервные фонды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Резервные фонды местных администраций</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0940000000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0940049999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0940049999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общегосударственные вопросы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5 955,00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5 955,00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5 255,00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5 255,00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0980049999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5 255,00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09A0073150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09A0073150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ОБОРОНА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125 600,00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Мобилизационная и вневойсковая подготовка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125 600,00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09В0051180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125 600,00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0203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09В0051180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121 300,00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0203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09В0051180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4 300,00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Обеспечение пожарной безопасности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lastRenderedPageBreak/>
              <w:t>Подпрограмма Предупреждение чрезвычайных ситуаций и обеспечение пожарной безопасности в муниципальном образовании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0310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ЭКОНОМИКА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1 613 175,61</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Дорожное хозяйство (дорожные фонды)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1 572 100,00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Развитие дорожного хозяйства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1 572 100,00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4010000000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696 900,00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696 900,00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696 900,00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Повышение безопасности дорожного движения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4020000000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875 200,00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875 200,00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875 200,00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вопросы в области национальной экономики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41 075,61</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41 075,61</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41 075,61</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41 075,61</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0412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0980049999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41 075,61</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ЖИЛИЩНО-КОММУНАЛЬНОЕ ХОЗЯЙСТВО</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1 082 855,80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Коммунальное хозяйство</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319 355,80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279 355,80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5010000000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74 800,00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74 800,00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74 800,00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Обеспечение населения качественной питьевой водой</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5020000000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204 555,80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204 555,80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204 555,80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Программа "Комплексное развитие систем коммунальной инфраструктуры"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5170049999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5170049999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Благоустройство</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763 500,00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763 500,00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Организация деятельности по сбору и транспортированию твердых коммунальных отходов</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5040000000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5040049999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5040049999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Организация благоустройства территории муниципального образования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5080000000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713 500,00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5080049999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13 200,00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5080049999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13 200,00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50800S2370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700 300,00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50800S2370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700 300,00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 КИНЕМАТОГРАФИЯ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6 218 371,30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6 198 371,30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6 198 371,30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8010000000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5 752 194,20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5 752 194,20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1 467 580,20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4 276 614,00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8020000000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446 177,10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446 177,10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423 150,00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8020049999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23 027,10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вопросы в области культуры, кинематографии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8030000000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8030049999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0804</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8030049999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СОЦИАЛЬНАЯ ПОЛИТИКА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Пенсионное обеспечение</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Доплата к пенсии муниципальным служащим</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0960000000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0960049999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Социальное обеспечение и иные выплаты населению</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0960049999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 И СПОРТ</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160 000,00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160 000,00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160 000,00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8050000000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160 000,00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8050049999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160 000,00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8050049999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160 000,00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ОБСЛУЖИВАНИЕ ГОСУДАРСТВЕННОГО И МУНИЦИПАЛЬНОГО ДОЛГА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Процентные платежи по муниципальному долгу</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0950000000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0950049999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Обслуживание государственного (муниципального) долга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1301</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0950049999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1 000,00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1400</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Прочие межбюджетные трансферты общего характера</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090М000000</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090М049999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A1E36">
              <w:rPr>
                <w:rFonts w:ascii="Times New Roman" w:eastAsia="Times New Roman" w:hAnsi="Times New Roman" w:cs="Times New Roman"/>
                <w:bCs/>
                <w:iCs/>
                <w:sz w:val="10"/>
                <w:szCs w:val="10"/>
              </w:rPr>
              <w:t>контроля за</w:t>
            </w:r>
            <w:proofErr w:type="gramEnd"/>
            <w:r w:rsidRPr="003A1E36">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090М149999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338 188,00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090М149999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338 188,00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090М249999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71 178,00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090М249999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71 178,00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090М349999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39 691,00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090М349999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39 691,00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090М449999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64 713,00</w:t>
            </w:r>
          </w:p>
        </w:tc>
      </w:tr>
      <w:tr w:rsidR="00DD2D44" w:rsidRPr="003A1E36" w:rsidTr="003A1E36">
        <w:trPr>
          <w:trHeight w:val="20"/>
        </w:trPr>
        <w:tc>
          <w:tcPr>
            <w:tcW w:w="5827"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62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08"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134"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090М449999</w:t>
            </w:r>
          </w:p>
        </w:tc>
        <w:tc>
          <w:tcPr>
            <w:tcW w:w="647"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148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64 713,00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10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right"/>
        <w:rPr>
          <w:rFonts w:ascii="Times New Roman" w:eastAsia="Times New Roman" w:hAnsi="Times New Roman" w:cs="Times New Roman"/>
          <w:sz w:val="10"/>
          <w:szCs w:val="10"/>
          <w:lang w:eastAsia="ar-SA"/>
        </w:rPr>
      </w:pP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3A1E36">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3A1E36">
        <w:rPr>
          <w:rFonts w:ascii="Times New Roman" w:eastAsia="Times New Roman" w:hAnsi="Times New Roman" w:cs="Times New Roman"/>
          <w:sz w:val="10"/>
          <w:szCs w:val="10"/>
          <w:lang w:eastAsia="ar-SA"/>
        </w:rPr>
        <w:t xml:space="preserve">  в ведомственной структуре расходов бюджета на плановый период 2021-2022 годов.</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745"/>
        <w:gridCol w:w="745"/>
        <w:gridCol w:w="919"/>
        <w:gridCol w:w="741"/>
        <w:gridCol w:w="1540"/>
        <w:gridCol w:w="1405"/>
      </w:tblGrid>
      <w:tr w:rsidR="00DD2D44" w:rsidRPr="003A1E36" w:rsidTr="003A1E36">
        <w:trPr>
          <w:trHeight w:val="115"/>
        </w:trPr>
        <w:tc>
          <w:tcPr>
            <w:tcW w:w="4268"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w:t>
            </w:r>
          </w:p>
        </w:tc>
        <w:tc>
          <w:tcPr>
            <w:tcW w:w="745"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КВСР</w:t>
            </w:r>
          </w:p>
        </w:tc>
        <w:tc>
          <w:tcPr>
            <w:tcW w:w="745"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КФСР</w:t>
            </w:r>
          </w:p>
        </w:tc>
        <w:tc>
          <w:tcPr>
            <w:tcW w:w="919"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КЦСР</w:t>
            </w:r>
          </w:p>
        </w:tc>
        <w:tc>
          <w:tcPr>
            <w:tcW w:w="741" w:type="dxa"/>
            <w:vMerge w:val="restart"/>
            <w:shd w:val="clear" w:color="auto" w:fill="auto"/>
            <w:vAlign w:val="center"/>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КВР</w:t>
            </w:r>
          </w:p>
        </w:tc>
        <w:tc>
          <w:tcPr>
            <w:tcW w:w="1540" w:type="dxa"/>
            <w:vMerge w:val="restart"/>
            <w:shd w:val="clear" w:color="auto" w:fill="auto"/>
            <w:vAlign w:val="center"/>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2021 год, руб.</w:t>
            </w:r>
          </w:p>
        </w:tc>
        <w:tc>
          <w:tcPr>
            <w:tcW w:w="1405" w:type="dxa"/>
            <w:vMerge w:val="restart"/>
            <w:shd w:val="clear" w:color="auto" w:fill="auto"/>
            <w:vAlign w:val="center"/>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2022 год, руб.</w:t>
            </w:r>
          </w:p>
        </w:tc>
      </w:tr>
      <w:tr w:rsidR="00DD2D44" w:rsidRPr="003A1E36" w:rsidTr="003A1E36">
        <w:trPr>
          <w:trHeight w:val="115"/>
        </w:trPr>
        <w:tc>
          <w:tcPr>
            <w:tcW w:w="4268" w:type="dxa"/>
            <w:vMerge/>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c>
          <w:tcPr>
            <w:tcW w:w="745" w:type="dxa"/>
            <w:vMerge/>
            <w:vAlign w:val="center"/>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p>
        </w:tc>
        <w:tc>
          <w:tcPr>
            <w:tcW w:w="745" w:type="dxa"/>
            <w:vMerge/>
            <w:vAlign w:val="center"/>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p>
        </w:tc>
        <w:tc>
          <w:tcPr>
            <w:tcW w:w="919" w:type="dxa"/>
            <w:vMerge/>
            <w:vAlign w:val="center"/>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p>
        </w:tc>
        <w:tc>
          <w:tcPr>
            <w:tcW w:w="741" w:type="dxa"/>
            <w:vMerge/>
            <w:vAlign w:val="center"/>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p>
        </w:tc>
        <w:tc>
          <w:tcPr>
            <w:tcW w:w="1540" w:type="dxa"/>
            <w:vMerge/>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c>
          <w:tcPr>
            <w:tcW w:w="1405" w:type="dxa"/>
            <w:vMerge/>
            <w:vAlign w:val="center"/>
            <w:hideMark/>
          </w:tcPr>
          <w:p w:rsidR="00DD2D44" w:rsidRPr="003A1E36" w:rsidRDefault="00DD2D44" w:rsidP="00DD2D44">
            <w:pPr>
              <w:spacing w:after="0" w:line="240" w:lineRule="auto"/>
              <w:rPr>
                <w:rFonts w:ascii="Times New Roman" w:eastAsia="Times New Roman" w:hAnsi="Times New Roman" w:cs="Times New Roman"/>
                <w:bCs/>
                <w:sz w:val="10"/>
                <w:szCs w:val="10"/>
              </w:rPr>
            </w:pP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13572922,00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12813564,00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lastRenderedPageBreak/>
              <w:t>ОБЩЕГОСУДАРСТВЕННЫЕ ВОПРОСЫ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5971265,70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6699770,40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1081 642,06</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990 818,80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1 081642,06</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990 818,80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Высшее должностное лицо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0910000000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1 081642,06</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990 818,80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A1E36">
              <w:rPr>
                <w:rFonts w:ascii="Times New Roman" w:eastAsia="Times New Roman" w:hAnsi="Times New Roman" w:cs="Times New Roman"/>
                <w:bCs/>
                <w:iCs/>
                <w:sz w:val="10"/>
                <w:szCs w:val="10"/>
              </w:rPr>
              <w:t>непрограмным</w:t>
            </w:r>
            <w:proofErr w:type="spellEnd"/>
            <w:r w:rsidRPr="003A1E36">
              <w:rPr>
                <w:rFonts w:ascii="Times New Roman" w:eastAsia="Times New Roman" w:hAnsi="Times New Roman" w:cs="Times New Roman"/>
                <w:bCs/>
                <w:iCs/>
                <w:sz w:val="10"/>
                <w:szCs w:val="10"/>
              </w:rPr>
              <w:t xml:space="preserve">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1 081642,06</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990 818,80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1 081642,06</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990 818,80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4 878668,64</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4 520096,60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4 873668,64</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4 515096,60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Центральный аппарат</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0920000000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4 873668,64</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4 515096,60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4 873668,64</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4 515096,60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4 660810,38</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4 351467,10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198 858,26</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149 629,50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xml:space="preserve">Муниципальная программа Развитие муниципальной службы в </w:t>
            </w:r>
            <w:proofErr w:type="spellStart"/>
            <w:r w:rsidRPr="003A1E36">
              <w:rPr>
                <w:rFonts w:ascii="Times New Roman" w:eastAsia="Times New Roman" w:hAnsi="Times New Roman" w:cs="Times New Roman"/>
                <w:bCs/>
                <w:iCs/>
                <w:sz w:val="10"/>
                <w:szCs w:val="10"/>
              </w:rPr>
              <w:t>Катарбейском</w:t>
            </w:r>
            <w:proofErr w:type="spellEnd"/>
            <w:r w:rsidRPr="003A1E36">
              <w:rPr>
                <w:rFonts w:ascii="Times New Roman" w:eastAsia="Times New Roman" w:hAnsi="Times New Roman" w:cs="Times New Roman"/>
                <w:bCs/>
                <w:iCs/>
                <w:sz w:val="10"/>
                <w:szCs w:val="10"/>
              </w:rPr>
              <w:t xml:space="preserve"> муниципальном образовании на 2016-2020 годы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1010000000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Обеспечение проведения выборов и референдумов</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1 177900,00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1 177900,00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Проведения выборов</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0930000000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1 177900,00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Проведение выборов главы муниципального образования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0930100000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485 500,00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0930149999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485 500,00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0930149999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485 500,00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Проведение выборов в представительные органы муниципального образования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0930200000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692 400,00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0930249999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692 400,00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0107</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0930249999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692 400,00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Резервные фонды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Резервные фонды местных администраций</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0940000000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0940049999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0940049999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общегосударственные вопросы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5 955,00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5 955,00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5 955,00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5 955,00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5 255,00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5 255,00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5 255,00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5 255,00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0980049999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5 255,00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5 255,00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09A0073150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09A0073150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ОБОРОНА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126 200,00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129 100,00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Мобилизационная и вневойсковая подготовка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126 200,00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129 100,00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09В0051180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126 200,00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129 100,00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0203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09В0051180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121 300,00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121 300,00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0203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09В0051180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4 900,00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7 800,00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255 000,00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Обеспечение пожарной безопасности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255 000,00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255 000,00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255 000,00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255 000,00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0310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255 000,00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ЭКОНОМИКА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1 592500,00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1 664000,00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Дорожное хозяйство (дорожные фонды)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1 587500,00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1 664000,00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Развитие дорожного хозяйства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1 587500,00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1 664000,00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4010000000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1 112300,00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1 188800,00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1 112300,00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1 188800,00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1 112300,00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1 188800,00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Повышение безопасности дорожного движения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4020000000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475 200,00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475 200,00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475 200,00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475 200,00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475 200,00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475 200,00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вопросы в области национальной экономики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0412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0980049999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ЖИЛИЩНО-КОММУНАЛЬНОЕ ХОЗЯЙСТВО</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3 042496,00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1 760284,00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Коммунальное хозяйство</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1 128217,00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843 205,00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1 128217,00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823 205,00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5010000000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Обеспечение населения качественной питьевой водой</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5020000000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1 028217,00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743 205,00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1 028217,00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743 205,00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1 028217,00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743 205,00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Программа "Комплексное развитие систем коммунальной инфраструктуры"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5170049999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5170049999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Благоустройство</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1 914279,00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917 079,00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1 914279,00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917 079,00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Организация и содержание мест захоронения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5030000000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1 525379,00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528 179,00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5030049999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1 525379,00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528 179,00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5030049999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1 525379,00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528 179,00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lastRenderedPageBreak/>
              <w:t>Организация благоустройства территории муниципального образования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5080000000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388 900,00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388 900,00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50800S2370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388 900,00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388 900,00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50800S2370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388 900,00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388 900,00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 КИНЕМАТОГРАФИЯ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2 010690,30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2 010639,60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1 990690,30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1 990639,60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1 990690,30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1 990639,60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8010000000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1 544464,00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1 544435,50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1 544464,00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1 544435,50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540"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1 482580,20</w:t>
            </w:r>
          </w:p>
        </w:tc>
        <w:tc>
          <w:tcPr>
            <w:tcW w:w="140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1 482580,20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53 883,80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53 855,30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8020000000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446 226,30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446 204,10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446 226,30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446 204,10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423 150,00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423 150,00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8020049999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23 076,30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23 054,10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вопросы в области культуры, кинематографии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8030000000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8030049999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0804</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8030049999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СОЦИАЛЬНАЯ ПОЛИТИКА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Пенсионное обеспечение</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Доплата к пенсии муниципальным служащим</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0960000000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0960049999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Социальное обеспечение и иные выплаты населению</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0960049999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 И СПОРТ</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8050000000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8050049999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8050049999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ОБСЛУЖИВАНИЕ ГОСУДАРСТВЕННОГО И МУНИЦИПАЛЬНОГО ДОЛГА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Процентные платежи по муниципальному долгу</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0950000000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0950049999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Обслуживание государственного (муниципального) долга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1301</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0950049999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1 000,00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1 000,00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1400</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Прочие межбюджетные трансферты общего характера</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090М000000</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090М049999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A1E36">
              <w:rPr>
                <w:rFonts w:ascii="Times New Roman" w:eastAsia="Times New Roman" w:hAnsi="Times New Roman" w:cs="Times New Roman"/>
                <w:bCs/>
                <w:iCs/>
                <w:sz w:val="10"/>
                <w:szCs w:val="10"/>
              </w:rPr>
              <w:t>контроля за</w:t>
            </w:r>
            <w:proofErr w:type="gramEnd"/>
            <w:r w:rsidRPr="003A1E36">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090М149999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338 188,00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338 188,00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090М149999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338 188,00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338 188,00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090М249999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71 178,00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71 178,00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090М249999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71 178,00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71 178,00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090М349999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39 691,00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39 691,00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090М349999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39 691,00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39 691,00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090М449999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64 713,00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64 713,00</w:t>
            </w:r>
          </w:p>
        </w:tc>
      </w:tr>
      <w:tr w:rsidR="00DD2D44" w:rsidRPr="003A1E36" w:rsidTr="003A1E36">
        <w:trPr>
          <w:trHeight w:val="20"/>
        </w:trPr>
        <w:tc>
          <w:tcPr>
            <w:tcW w:w="426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45"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919"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090М449999</w:t>
            </w:r>
          </w:p>
        </w:tc>
        <w:tc>
          <w:tcPr>
            <w:tcW w:w="741"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1540"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64 713,00</w:t>
            </w:r>
          </w:p>
        </w:tc>
        <w:tc>
          <w:tcPr>
            <w:tcW w:w="140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64 713,00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11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Распределение бюджетных ассигнований по разделам</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и подразделам классификации расходов бюджетов на 2020 год</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3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300"/>
        <w:gridCol w:w="1252"/>
      </w:tblGrid>
      <w:tr w:rsidR="00DD2D44" w:rsidRPr="003A1E36" w:rsidTr="003A1E36">
        <w:trPr>
          <w:trHeight w:val="20"/>
        </w:trPr>
        <w:tc>
          <w:tcPr>
            <w:tcW w:w="7812" w:type="dxa"/>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Наименование</w:t>
            </w:r>
          </w:p>
        </w:tc>
        <w:tc>
          <w:tcPr>
            <w:tcW w:w="1300" w:type="dxa"/>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color w:val="000000"/>
                <w:sz w:val="10"/>
                <w:szCs w:val="10"/>
              </w:rPr>
            </w:pPr>
            <w:proofErr w:type="spellStart"/>
            <w:r w:rsidRPr="003A1E36">
              <w:rPr>
                <w:rFonts w:ascii="Times New Roman" w:eastAsia="Times New Roman" w:hAnsi="Times New Roman" w:cs="Times New Roman"/>
                <w:bCs/>
                <w:color w:val="000000"/>
                <w:sz w:val="10"/>
                <w:szCs w:val="10"/>
              </w:rPr>
              <w:t>РзПР</w:t>
            </w:r>
            <w:proofErr w:type="spellEnd"/>
          </w:p>
        </w:tc>
        <w:tc>
          <w:tcPr>
            <w:tcW w:w="1252" w:type="dxa"/>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Сумма, руб.</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15 549 785,00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ОБЩЕГОСУДАРСТВЕННЫЕ ВОПРОСЫ</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5 770 012,29</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0102</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1 081 650,16</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4 677 407,13</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Резервные фонды</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0111</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общегосударственные вопросы</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5 955,00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ОБОРОНА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125 600,00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Мобилизационная и вневойсковая подготовка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0203</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125 600,00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15 000,00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0309</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Обеспечение пожарной безопасности</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0310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ЭКОНОМИКА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1 613 175,61</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Дорожное хозяйство (дорожные фонды)</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1 572 100,00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вопросы в области национальной экономики</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0412</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41 075,61</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ЖИЛИЩНО-КОММУНАЛЬНОЕ ХОЗЯЙСТВО</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1 082 855,80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Коммунальное хозяйство</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319 355,80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Благоустройство</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763 500,00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 КИНЕМАТОГРАФИЯ</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6 218 371,30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Культура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6 198 371,30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вопросы в области культуры, кинематографии</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0804</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СОЦИАЛЬНАЯ ПОЛИТИКА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Пенсионное обеспечение</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1001</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 И СПОРТ</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160 000,00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Физическая культура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1101</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160 000,00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ОБСЛУЖИВАНИЕ ГОСУДАРСТВЕННОГО И МУНИЦИПАЛЬНОГО ДОЛГА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1301</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1 000,00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1400</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7812"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Прочие межбюджетные трансферты общего характера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252"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513 770,00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12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lastRenderedPageBreak/>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Распределение бюджетных ассигнований по разделам и подразделам классификации расходов бюджетов на плановый период 2021 и 2022 годов</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3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300"/>
        <w:gridCol w:w="1109"/>
        <w:gridCol w:w="1275"/>
      </w:tblGrid>
      <w:tr w:rsidR="00DD2D44" w:rsidRPr="003A1E36" w:rsidTr="003A1E36">
        <w:trPr>
          <w:trHeight w:val="20"/>
        </w:trPr>
        <w:tc>
          <w:tcPr>
            <w:tcW w:w="6678" w:type="dxa"/>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Наименование</w:t>
            </w:r>
          </w:p>
        </w:tc>
        <w:tc>
          <w:tcPr>
            <w:tcW w:w="1300" w:type="dxa"/>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color w:val="000000"/>
                <w:sz w:val="10"/>
                <w:szCs w:val="10"/>
              </w:rPr>
            </w:pPr>
            <w:proofErr w:type="spellStart"/>
            <w:r w:rsidRPr="003A1E36">
              <w:rPr>
                <w:rFonts w:ascii="Times New Roman" w:eastAsia="Times New Roman" w:hAnsi="Times New Roman" w:cs="Times New Roman"/>
                <w:bCs/>
                <w:color w:val="000000"/>
                <w:sz w:val="10"/>
                <w:szCs w:val="10"/>
              </w:rPr>
              <w:t>РзПР</w:t>
            </w:r>
            <w:proofErr w:type="spellEnd"/>
          </w:p>
        </w:tc>
        <w:tc>
          <w:tcPr>
            <w:tcW w:w="1109" w:type="dxa"/>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2021 год, руб.</w:t>
            </w:r>
          </w:p>
        </w:tc>
        <w:tc>
          <w:tcPr>
            <w:tcW w:w="1275" w:type="dxa"/>
            <w:shd w:val="clear" w:color="auto" w:fill="auto"/>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2022 год, руб.</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109"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13 572922,00</w:t>
            </w:r>
          </w:p>
        </w:tc>
        <w:tc>
          <w:tcPr>
            <w:tcW w:w="1275"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12 813564,00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ОБЩЕГОСУДАРСТВЕННЫЕ ВОПРОСЫ</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5 971 265,70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6 699 770,40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0102</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1 081 642,06</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990 818,80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4 878 668,64</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4 520 096,60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Обеспечение проведения выборов и референдумов</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0107</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1 177 900,00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Резервные фонды</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0111</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общегосударственные вопросы</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5 955,00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5 955,00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ОБОРОНА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126 200,00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129 100,00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Мобилизационная и вневойсковая подготовка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0203</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126 200,00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129 100,00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255 000,00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Обеспечение пожарной безопасности</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0310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255 000,00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ЭКОНОМИКА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1 592 500,00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1 664 000,00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Дорожное хозяйство (дорожные фонды)</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1 587 500,00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1 664 000,00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вопросы в области национальной экономики</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0412</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ЖИЛИЩНО-КОММУНАЛЬНОЕ ХОЗЯЙСТВО</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3 042 496,00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1 760 284,00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Коммунальное хозяйство</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1 128 217,00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843 205,00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Благоустройство</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1 914 279,00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917 079,00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 КИНЕМАТОГРАФИЯ</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2 010 690,30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2 010 639,60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Культура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1 990 690,30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1 990 639,60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вопросы в области культуры, кинематографии</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0804</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СОЦИАЛЬНАЯ ПОЛИТИКА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20 000,00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Пенсионное обеспечение</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1001</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 И СПОРТ</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Физическая культура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1101</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ОБСЛУЖИВАНИЕ ГОСУДАРСТВЕННОГО И МУНИЦИПАЛЬНОГО ДОЛГА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1301</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1 000,00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1 000,00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1400</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513 770,00</w:t>
            </w:r>
          </w:p>
        </w:tc>
      </w:tr>
      <w:tr w:rsidR="00DD2D44" w:rsidRPr="003A1E36" w:rsidTr="003A1E36">
        <w:trPr>
          <w:trHeight w:val="20"/>
        </w:trPr>
        <w:tc>
          <w:tcPr>
            <w:tcW w:w="6678" w:type="dxa"/>
            <w:shd w:val="clear" w:color="auto" w:fill="auto"/>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Прочие межбюджетные трансферты общего характера</w:t>
            </w:r>
          </w:p>
        </w:tc>
        <w:tc>
          <w:tcPr>
            <w:tcW w:w="1300" w:type="dxa"/>
            <w:shd w:val="clear" w:color="auto" w:fill="auto"/>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109"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513 770,00</w:t>
            </w:r>
          </w:p>
        </w:tc>
        <w:tc>
          <w:tcPr>
            <w:tcW w:w="1275" w:type="dxa"/>
            <w:shd w:val="clear" w:color="auto" w:fill="auto"/>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513 770,00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13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2020 год.</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985"/>
        <w:gridCol w:w="1275"/>
      </w:tblGrid>
      <w:tr w:rsidR="00DD2D44" w:rsidRPr="003A1E36" w:rsidTr="003A1E36">
        <w:trPr>
          <w:trHeight w:val="20"/>
        </w:trPr>
        <w:tc>
          <w:tcPr>
            <w:tcW w:w="681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 показателя</w:t>
            </w:r>
          </w:p>
        </w:tc>
        <w:tc>
          <w:tcPr>
            <w:tcW w:w="1985"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Код </w:t>
            </w:r>
          </w:p>
        </w:tc>
        <w:tc>
          <w:tcPr>
            <w:tcW w:w="1275"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Сумма, руб.</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000 01  00  00  00  00  0000  000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137 385,00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Кредиты кредитных организаций в валюте РФ</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985 01  02  00  00  00  0000  000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137 385,00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985 01  02  00  00  00  0000  700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137 385,00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985 01  02  00  00  10  0000  710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137 385,00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985 01  02  00  00  00  0000  800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985 01  02  00  00  10  0000  810</w:t>
            </w:r>
          </w:p>
        </w:tc>
        <w:tc>
          <w:tcPr>
            <w:tcW w:w="127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985 01  03  00  00  00  0000  000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985 01  03  01  00  00  0000  700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985 01  03  01  00  10  0000  710</w:t>
            </w:r>
          </w:p>
        </w:tc>
        <w:tc>
          <w:tcPr>
            <w:tcW w:w="127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985 01  03  01  00  00  0000  800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985 01  03  01  00  10  0000  810</w:t>
            </w:r>
          </w:p>
        </w:tc>
        <w:tc>
          <w:tcPr>
            <w:tcW w:w="127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985 01  05  00  00  00  0000  000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Увеличение остатков средств бюджетов</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985 01  05  00  00  00  0000  500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-15 549 785,00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Увеличение прочих остатков средств бюджетов</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985 01  05  02  00  00  0000  500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-15 549 785,00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Увеличение прочих  остатков денежных средств бюджетов</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985 01  05  02  01  00  0000  510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-15 549 785,00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985 01  05  02  01  10  0000  510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-15 549 785,00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Уменьшение остатков средств бюджетов</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985 01  05  00  00  00  0000  600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15 549 785,00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Уменьшение прочих остатков средств бюджетов</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985 01  05  02  00  00  0000  600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15 549 785,00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Уменьшение прочих  остатков денежных средств бюджетов</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985 01  05  02  01  00  0000  610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15 549 785,00</w:t>
            </w:r>
          </w:p>
        </w:tc>
      </w:tr>
      <w:tr w:rsidR="00DD2D44" w:rsidRPr="003A1E36" w:rsidTr="003A1E36">
        <w:trPr>
          <w:trHeight w:val="20"/>
        </w:trPr>
        <w:tc>
          <w:tcPr>
            <w:tcW w:w="6819"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1985"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985 01  05  02  01  10  0000  610</w:t>
            </w:r>
          </w:p>
        </w:tc>
        <w:tc>
          <w:tcPr>
            <w:tcW w:w="1275"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15 549 785,00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14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плановый период 2021-2022 годов.</w:t>
      </w:r>
    </w:p>
    <w:p w:rsidR="00DD2D44" w:rsidRPr="003A1E36" w:rsidRDefault="00DD2D44" w:rsidP="00DD2D44">
      <w:pPr>
        <w:suppressAutoHyphens/>
        <w:spacing w:after="0" w:line="240" w:lineRule="auto"/>
        <w:rPr>
          <w:rFonts w:ascii="Times New Roman" w:eastAsia="Times New Roman" w:hAnsi="Times New Roman" w:cs="Times New Roman"/>
          <w:sz w:val="10"/>
          <w:szCs w:val="10"/>
          <w:lang w:eastAsia="ar-SA"/>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843"/>
        <w:gridCol w:w="1559"/>
        <w:gridCol w:w="1559"/>
      </w:tblGrid>
      <w:tr w:rsidR="00DD2D44" w:rsidRPr="003A1E36" w:rsidTr="003A1E36">
        <w:trPr>
          <w:trHeight w:val="20"/>
        </w:trPr>
        <w:tc>
          <w:tcPr>
            <w:tcW w:w="4977"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 показателя</w:t>
            </w:r>
          </w:p>
        </w:tc>
        <w:tc>
          <w:tcPr>
            <w:tcW w:w="1843"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Код </w:t>
            </w:r>
          </w:p>
        </w:tc>
        <w:tc>
          <w:tcPr>
            <w:tcW w:w="1559" w:type="dxa"/>
            <w:shd w:val="clear" w:color="000000" w:fill="FFFFFF"/>
            <w:vAlign w:val="bottom"/>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2021 год, руб.</w:t>
            </w:r>
          </w:p>
        </w:tc>
        <w:tc>
          <w:tcPr>
            <w:tcW w:w="1559" w:type="dxa"/>
            <w:shd w:val="clear" w:color="000000" w:fill="FFFFFF"/>
            <w:vAlign w:val="bottom"/>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2022 год, руб.</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000 01  00  00  00  00  0000  000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142 241,00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150 641,00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Кредиты кредитных организаций в валюте РФ</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985 01  02  00  00  00  0000  000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142 241,00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150 641,00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985 01  02  00  00  00  0000  700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142 241,00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150 641,00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985 01  02  00  00  10  0000  710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142 241,00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150 641,00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985 01  02  00  00  00  0000  800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985 01  02  00  00  10  0000  810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985 01  03  00  00  00  0000  000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985 01  03  01  00  00  0000  700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985 01  03  01  00  10  0000  710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985 01  03  01  00  00  0000  800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985 01  03  01  00  10  0000  810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Увеличение остатков средств бюджетов</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985 01  05  00  00  00  0000  500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-13908441,00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-13462141,00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Увеличение прочих остатков средств бюджетов</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985 01  05  02  00  00  0000  500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-13 908441,00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-13 462141,00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Увеличение прочих  остатков денежных средств бюджетов</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985 01  05  02  01  00  0000  510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-13908 441,00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-13 462141,00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985 01  05  02  01  10  0000  510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-13 908441,00</w:t>
            </w:r>
          </w:p>
        </w:tc>
        <w:tc>
          <w:tcPr>
            <w:tcW w:w="1559"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-13 462141,00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Уменьшение остатков средств бюджетов</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985 01  05  00  00  00  0000  600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13 908 441,00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13 462 141,00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Уменьшение прочих остатков средств бюджетов</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985 01  05  02  00  00  0000  600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13 908 441,00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13 462 141,00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Уменьшение прочих  остатков денежных средств бюджетов</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985 01  05  02  01  00  0000  610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13 908 441,00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13 462 141,00</w:t>
            </w:r>
          </w:p>
        </w:tc>
      </w:tr>
      <w:tr w:rsidR="00DD2D44" w:rsidRPr="003A1E36" w:rsidTr="003A1E36">
        <w:trPr>
          <w:trHeight w:val="20"/>
        </w:trPr>
        <w:tc>
          <w:tcPr>
            <w:tcW w:w="4977"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1843" w:type="dxa"/>
            <w:shd w:val="clear" w:color="000000" w:fill="FFFFFF"/>
            <w:noWrap/>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985 01  05  02  01  10  0000  610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13 908 441,00</w:t>
            </w:r>
          </w:p>
        </w:tc>
        <w:tc>
          <w:tcPr>
            <w:tcW w:w="1559" w:type="dxa"/>
            <w:shd w:val="clear" w:color="000000" w:fill="FFFFFF"/>
            <w:noWrap/>
            <w:vAlign w:val="bottom"/>
            <w:hideMark/>
          </w:tcPr>
          <w:p w:rsidR="00DD2D44" w:rsidRPr="003A1E36" w:rsidRDefault="00DD2D44" w:rsidP="00DD2D44">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13 462 141,00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15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DD2D44" w:rsidP="00DD2D44">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2020 год.</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45"/>
        <w:gridCol w:w="1669"/>
        <w:gridCol w:w="1038"/>
        <w:gridCol w:w="1418"/>
        <w:gridCol w:w="1701"/>
      </w:tblGrid>
      <w:tr w:rsidR="00DD2D44" w:rsidRPr="003A1E36" w:rsidTr="003A1E36">
        <w:trPr>
          <w:trHeight w:val="20"/>
        </w:trPr>
        <w:tc>
          <w:tcPr>
            <w:tcW w:w="2835"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proofErr w:type="gramStart"/>
            <w:r w:rsidRPr="003A1E36">
              <w:rPr>
                <w:rFonts w:ascii="Times New Roman" w:eastAsia="Times New Roman" w:hAnsi="Times New Roman" w:cs="Times New Roman"/>
                <w:bCs/>
                <w:sz w:val="10"/>
                <w:szCs w:val="10"/>
              </w:rPr>
              <w:t>Виды долговых обязательств (привлечение\</w:t>
            </w:r>
            <w:proofErr w:type="gramEnd"/>
          </w:p>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погашение)</w:t>
            </w:r>
          </w:p>
        </w:tc>
        <w:tc>
          <w:tcPr>
            <w:tcW w:w="1545"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Объем муниципального долга на 1 января 2020 года </w:t>
            </w:r>
          </w:p>
        </w:tc>
        <w:tc>
          <w:tcPr>
            <w:tcW w:w="166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Объем привлечения в 2020 году </w:t>
            </w:r>
          </w:p>
        </w:tc>
        <w:tc>
          <w:tcPr>
            <w:tcW w:w="1038"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Объем погашения в 2020 году</w:t>
            </w:r>
          </w:p>
        </w:tc>
        <w:tc>
          <w:tcPr>
            <w:tcW w:w="1418"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Списание муниципального долга в 2020 году </w:t>
            </w:r>
          </w:p>
        </w:tc>
        <w:tc>
          <w:tcPr>
            <w:tcW w:w="1701"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Верхний предел долга на 1 января 2021 года </w:t>
            </w:r>
          </w:p>
        </w:tc>
      </w:tr>
      <w:tr w:rsidR="00DD2D44" w:rsidRPr="003A1E36" w:rsidTr="003A1E36">
        <w:trPr>
          <w:trHeight w:val="20"/>
        </w:trPr>
        <w:tc>
          <w:tcPr>
            <w:tcW w:w="2835" w:type="dxa"/>
            <w:shd w:val="clear" w:color="000000" w:fill="FFFFFF"/>
            <w:vAlign w:val="bottom"/>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Объем заимствований, всего</w:t>
            </w:r>
          </w:p>
        </w:tc>
        <w:tc>
          <w:tcPr>
            <w:tcW w:w="1545"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669"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137 385,00</w:t>
            </w:r>
          </w:p>
        </w:tc>
        <w:tc>
          <w:tcPr>
            <w:tcW w:w="103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701"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137 385,00</w:t>
            </w:r>
          </w:p>
        </w:tc>
      </w:tr>
      <w:tr w:rsidR="00DD2D44" w:rsidRPr="003A1E36" w:rsidTr="003A1E36">
        <w:trPr>
          <w:trHeight w:val="20"/>
        </w:trPr>
        <w:tc>
          <w:tcPr>
            <w:tcW w:w="2835" w:type="dxa"/>
            <w:shd w:val="clear" w:color="000000" w:fill="FFFFFF"/>
            <w:vAlign w:val="bottom"/>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в том числе:</w:t>
            </w:r>
          </w:p>
        </w:tc>
        <w:tc>
          <w:tcPr>
            <w:tcW w:w="1545"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66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038"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701"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DD2D44" w:rsidRPr="003A1E36" w:rsidTr="003A1E36">
        <w:trPr>
          <w:trHeight w:val="20"/>
        </w:trPr>
        <w:tc>
          <w:tcPr>
            <w:tcW w:w="2835"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Кредиты кредитных организаций в валюте Российской Федерации</w:t>
            </w:r>
          </w:p>
        </w:tc>
        <w:tc>
          <w:tcPr>
            <w:tcW w:w="1545"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66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137 385,00</w:t>
            </w:r>
          </w:p>
        </w:tc>
        <w:tc>
          <w:tcPr>
            <w:tcW w:w="1038"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701"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137 385,00</w:t>
            </w:r>
          </w:p>
        </w:tc>
      </w:tr>
      <w:tr w:rsidR="00DD2D44" w:rsidRPr="003A1E36" w:rsidTr="003A1E36">
        <w:trPr>
          <w:trHeight w:val="20"/>
        </w:trPr>
        <w:tc>
          <w:tcPr>
            <w:tcW w:w="2835"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545"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66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038"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w:t>
            </w:r>
          </w:p>
        </w:tc>
        <w:tc>
          <w:tcPr>
            <w:tcW w:w="1701"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bl>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16 </w:t>
      </w:r>
      <w:proofErr w:type="gramStart"/>
      <w:r w:rsidRPr="003A1E36">
        <w:rPr>
          <w:rFonts w:ascii="Times New Roman" w:eastAsia="Times New Roman" w:hAnsi="Times New Roman" w:cs="Times New Roman"/>
          <w:sz w:val="10"/>
          <w:szCs w:val="10"/>
          <w:lang w:eastAsia="ar-SA"/>
        </w:rPr>
        <w:t>к</w:t>
      </w:r>
      <w:proofErr w:type="gramEnd"/>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DD2D44" w:rsidRPr="003A1E36" w:rsidRDefault="00DD2D44" w:rsidP="00DD2D44">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DD2D44"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138 от 27.12.2019г</w:t>
      </w:r>
    </w:p>
    <w:p w:rsidR="00DD2D44" w:rsidRPr="003A1E36" w:rsidRDefault="00DD2D44" w:rsidP="00DD2D44">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lastRenderedPageBreak/>
        <w:t>Программа внутренних заимствований Замзорского муниципального образования на плановый период 2021-2022 годов.</w:t>
      </w:r>
    </w:p>
    <w:p w:rsidR="00DD2D44" w:rsidRPr="00DD2D44" w:rsidRDefault="00DD2D44" w:rsidP="00DD2D44">
      <w:pPr>
        <w:suppressAutoHyphens/>
        <w:spacing w:after="0" w:line="240" w:lineRule="auto"/>
        <w:rPr>
          <w:rFonts w:ascii="Times New Roman" w:eastAsia="Times New Roman" w:hAnsi="Times New Roman" w:cs="Times New Roman"/>
          <w:sz w:val="16"/>
          <w:szCs w:val="16"/>
          <w:lang w:eastAsia="ar-SA"/>
        </w:rPr>
      </w:pPr>
    </w:p>
    <w:tbl>
      <w:tblPr>
        <w:tblW w:w="10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1133"/>
        <w:gridCol w:w="851"/>
        <w:gridCol w:w="1418"/>
        <w:gridCol w:w="992"/>
        <w:gridCol w:w="739"/>
        <w:gridCol w:w="1418"/>
      </w:tblGrid>
      <w:tr w:rsidR="00DD2D44" w:rsidRPr="003A1E36" w:rsidTr="003A1E36">
        <w:trPr>
          <w:trHeight w:val="20"/>
        </w:trPr>
        <w:tc>
          <w:tcPr>
            <w:tcW w:w="2268"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Виды долговых обязательств (привлечение\погашение)</w:t>
            </w:r>
          </w:p>
        </w:tc>
        <w:tc>
          <w:tcPr>
            <w:tcW w:w="1560"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Объем муниципального долга на 1 января 2021 года </w:t>
            </w:r>
          </w:p>
        </w:tc>
        <w:tc>
          <w:tcPr>
            <w:tcW w:w="1133"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Объем привлечения в 2021 году </w:t>
            </w:r>
          </w:p>
        </w:tc>
        <w:tc>
          <w:tcPr>
            <w:tcW w:w="851"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Объем погашения в 2021 году</w:t>
            </w:r>
          </w:p>
        </w:tc>
        <w:tc>
          <w:tcPr>
            <w:tcW w:w="1418"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Верхний предел долга на 1 января 2022 года </w:t>
            </w:r>
          </w:p>
        </w:tc>
        <w:tc>
          <w:tcPr>
            <w:tcW w:w="992"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Объем привлечения в 2022 году </w:t>
            </w:r>
          </w:p>
        </w:tc>
        <w:tc>
          <w:tcPr>
            <w:tcW w:w="73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Объем погашения в 2022 году</w:t>
            </w:r>
          </w:p>
        </w:tc>
        <w:tc>
          <w:tcPr>
            <w:tcW w:w="1418"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Верхний предел долга на 1 января 2023 года </w:t>
            </w:r>
          </w:p>
        </w:tc>
      </w:tr>
      <w:tr w:rsidR="00DD2D44" w:rsidRPr="003A1E36" w:rsidTr="003A1E36">
        <w:trPr>
          <w:trHeight w:val="20"/>
        </w:trPr>
        <w:tc>
          <w:tcPr>
            <w:tcW w:w="2268" w:type="dxa"/>
            <w:shd w:val="clear" w:color="000000" w:fill="FFFFFF"/>
            <w:vAlign w:val="bottom"/>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Объем заимствований, всего</w:t>
            </w:r>
          </w:p>
        </w:tc>
        <w:tc>
          <w:tcPr>
            <w:tcW w:w="1560"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137385,00</w:t>
            </w:r>
          </w:p>
        </w:tc>
        <w:tc>
          <w:tcPr>
            <w:tcW w:w="1133"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142241,00</w:t>
            </w:r>
          </w:p>
        </w:tc>
        <w:tc>
          <w:tcPr>
            <w:tcW w:w="851"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279626,00</w:t>
            </w:r>
          </w:p>
        </w:tc>
        <w:tc>
          <w:tcPr>
            <w:tcW w:w="992"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150641,00</w:t>
            </w:r>
          </w:p>
        </w:tc>
        <w:tc>
          <w:tcPr>
            <w:tcW w:w="739"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430267,00</w:t>
            </w:r>
          </w:p>
        </w:tc>
      </w:tr>
      <w:tr w:rsidR="00DD2D44" w:rsidRPr="003A1E36" w:rsidTr="003A1E36">
        <w:trPr>
          <w:trHeight w:val="20"/>
        </w:trPr>
        <w:tc>
          <w:tcPr>
            <w:tcW w:w="2268" w:type="dxa"/>
            <w:shd w:val="clear" w:color="000000" w:fill="FFFFFF"/>
            <w:vAlign w:val="bottom"/>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в том числе:</w:t>
            </w:r>
          </w:p>
        </w:tc>
        <w:tc>
          <w:tcPr>
            <w:tcW w:w="1560"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133"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851"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992"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73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DD2D44" w:rsidRPr="003A1E36" w:rsidTr="003A1E36">
        <w:trPr>
          <w:trHeight w:val="20"/>
        </w:trPr>
        <w:tc>
          <w:tcPr>
            <w:tcW w:w="2268"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Кредиты кредитных организаций в валюте Российской Федерации </w:t>
            </w:r>
          </w:p>
        </w:tc>
        <w:tc>
          <w:tcPr>
            <w:tcW w:w="1560"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137385,00</w:t>
            </w:r>
          </w:p>
        </w:tc>
        <w:tc>
          <w:tcPr>
            <w:tcW w:w="1133"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142241,00</w:t>
            </w:r>
          </w:p>
        </w:tc>
        <w:tc>
          <w:tcPr>
            <w:tcW w:w="851"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279626,00</w:t>
            </w:r>
          </w:p>
        </w:tc>
        <w:tc>
          <w:tcPr>
            <w:tcW w:w="992"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150641,00</w:t>
            </w:r>
          </w:p>
        </w:tc>
        <w:tc>
          <w:tcPr>
            <w:tcW w:w="73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430267,00</w:t>
            </w:r>
          </w:p>
        </w:tc>
      </w:tr>
      <w:tr w:rsidR="00DD2D44" w:rsidRPr="003A1E36" w:rsidTr="003A1E36">
        <w:trPr>
          <w:trHeight w:val="20"/>
        </w:trPr>
        <w:tc>
          <w:tcPr>
            <w:tcW w:w="2268" w:type="dxa"/>
            <w:shd w:val="clear" w:color="000000" w:fill="FFFFFF"/>
            <w:vAlign w:val="bottom"/>
            <w:hideMark/>
          </w:tcPr>
          <w:p w:rsidR="00DD2D44" w:rsidRPr="003A1E36" w:rsidRDefault="00DD2D44" w:rsidP="00DD2D44">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560"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1133"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851"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992"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739" w:type="dxa"/>
            <w:shd w:val="clear" w:color="000000" w:fill="FFFFFF"/>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w:t>
            </w:r>
          </w:p>
        </w:tc>
        <w:tc>
          <w:tcPr>
            <w:tcW w:w="1418" w:type="dxa"/>
            <w:shd w:val="clear" w:color="000000" w:fill="FFFFFF"/>
            <w:noWrap/>
            <w:vAlign w:val="center"/>
            <w:hideMark/>
          </w:tcPr>
          <w:p w:rsidR="00DD2D44" w:rsidRPr="003A1E36" w:rsidRDefault="00DD2D44" w:rsidP="00DD2D44">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bl>
    <w:p w:rsidR="005A6EE0" w:rsidRPr="005A6EE0" w:rsidRDefault="005A6EE0" w:rsidP="005A6EE0">
      <w:pPr>
        <w:spacing w:after="0" w:line="240" w:lineRule="auto"/>
        <w:rPr>
          <w:rFonts w:ascii="Times New Roman" w:eastAsia="Times New Roman" w:hAnsi="Times New Roman" w:cs="Times New Roman"/>
          <w:sz w:val="16"/>
          <w:szCs w:val="16"/>
        </w:rPr>
      </w:pPr>
    </w:p>
    <w:p w:rsidR="003A1E36" w:rsidRDefault="003A1E36" w:rsidP="003A1E36">
      <w:pPr>
        <w:widowControl w:val="0"/>
        <w:autoSpaceDE w:val="0"/>
        <w:autoSpaceDN w:val="0"/>
        <w:spacing w:after="0" w:line="240" w:lineRule="auto"/>
        <w:jc w:val="center"/>
        <w:rPr>
          <w:rFonts w:ascii="Times New Roman" w:eastAsia="Calibri" w:hAnsi="Times New Roman" w:cs="Times New Roman"/>
          <w:b/>
          <w:sz w:val="16"/>
          <w:szCs w:val="16"/>
        </w:rPr>
        <w:sectPr w:rsidR="003A1E36" w:rsidSect="00DD2D44">
          <w:type w:val="continuous"/>
          <w:pgSz w:w="11906" w:h="16838"/>
          <w:pgMar w:top="1231" w:right="720" w:bottom="720" w:left="720" w:header="708" w:footer="708" w:gutter="0"/>
          <w:pgBorders>
            <w:top w:val="thinThickSmallGap" w:sz="24" w:space="1" w:color="auto"/>
          </w:pgBorders>
          <w:cols w:space="708"/>
          <w:titlePg/>
          <w:docGrid w:linePitch="360"/>
        </w:sectPr>
      </w:pPr>
    </w:p>
    <w:p w:rsidR="003A1E36" w:rsidRPr="003A1E36" w:rsidRDefault="003A1E36" w:rsidP="003A1E36">
      <w:pPr>
        <w:widowControl w:val="0"/>
        <w:autoSpaceDE w:val="0"/>
        <w:autoSpaceDN w:val="0"/>
        <w:spacing w:after="0" w:line="240" w:lineRule="auto"/>
        <w:jc w:val="center"/>
        <w:rPr>
          <w:rFonts w:ascii="Times New Roman" w:eastAsia="Calibri" w:hAnsi="Times New Roman" w:cs="Times New Roman"/>
          <w:b/>
          <w:sz w:val="16"/>
          <w:szCs w:val="16"/>
        </w:rPr>
      </w:pPr>
      <w:r w:rsidRPr="003A1E36">
        <w:rPr>
          <w:rFonts w:ascii="Times New Roman" w:eastAsia="Calibri" w:hAnsi="Times New Roman" w:cs="Times New Roman"/>
          <w:b/>
          <w:sz w:val="16"/>
          <w:szCs w:val="16"/>
        </w:rPr>
        <w:lastRenderedPageBreak/>
        <w:t>27.12.2019Г. № 139</w:t>
      </w:r>
    </w:p>
    <w:p w:rsidR="003A1E36" w:rsidRPr="003A1E36" w:rsidRDefault="003A1E36" w:rsidP="003A1E36">
      <w:pPr>
        <w:widowControl w:val="0"/>
        <w:autoSpaceDE w:val="0"/>
        <w:autoSpaceDN w:val="0"/>
        <w:spacing w:after="0" w:line="240" w:lineRule="auto"/>
        <w:jc w:val="center"/>
        <w:rPr>
          <w:rFonts w:ascii="Times New Roman" w:eastAsia="Calibri" w:hAnsi="Times New Roman" w:cs="Times New Roman"/>
          <w:b/>
          <w:sz w:val="16"/>
          <w:szCs w:val="16"/>
        </w:rPr>
      </w:pPr>
      <w:r w:rsidRPr="003A1E36">
        <w:rPr>
          <w:rFonts w:ascii="Times New Roman" w:eastAsia="Calibri" w:hAnsi="Times New Roman" w:cs="Times New Roman"/>
          <w:b/>
          <w:sz w:val="16"/>
          <w:szCs w:val="16"/>
        </w:rPr>
        <w:t>РОССИЙСКАЯ ФЕДЕРАЦИЯ</w:t>
      </w:r>
    </w:p>
    <w:p w:rsidR="003A1E36" w:rsidRPr="003A1E36" w:rsidRDefault="003A1E36" w:rsidP="003A1E36">
      <w:pPr>
        <w:widowControl w:val="0"/>
        <w:autoSpaceDE w:val="0"/>
        <w:autoSpaceDN w:val="0"/>
        <w:spacing w:after="0" w:line="240" w:lineRule="auto"/>
        <w:jc w:val="center"/>
        <w:rPr>
          <w:rFonts w:ascii="Times New Roman" w:eastAsia="Calibri" w:hAnsi="Times New Roman" w:cs="Times New Roman"/>
          <w:b/>
          <w:sz w:val="16"/>
          <w:szCs w:val="16"/>
        </w:rPr>
      </w:pPr>
      <w:r w:rsidRPr="003A1E36">
        <w:rPr>
          <w:rFonts w:ascii="Times New Roman" w:eastAsia="Calibri" w:hAnsi="Times New Roman" w:cs="Times New Roman"/>
          <w:b/>
          <w:sz w:val="16"/>
          <w:szCs w:val="16"/>
        </w:rPr>
        <w:t>ИРКУТСКАЯ ОБЛАСТЬ</w:t>
      </w:r>
    </w:p>
    <w:p w:rsidR="003A1E36" w:rsidRPr="003A1E36" w:rsidRDefault="003A1E36" w:rsidP="003A1E36">
      <w:pPr>
        <w:widowControl w:val="0"/>
        <w:autoSpaceDE w:val="0"/>
        <w:autoSpaceDN w:val="0"/>
        <w:spacing w:after="0" w:line="240" w:lineRule="auto"/>
        <w:jc w:val="center"/>
        <w:rPr>
          <w:rFonts w:ascii="Times New Roman" w:eastAsia="Calibri" w:hAnsi="Times New Roman" w:cs="Times New Roman"/>
          <w:b/>
          <w:sz w:val="16"/>
          <w:szCs w:val="16"/>
        </w:rPr>
      </w:pPr>
      <w:r w:rsidRPr="003A1E36">
        <w:rPr>
          <w:rFonts w:ascii="Times New Roman" w:eastAsia="Calibri" w:hAnsi="Times New Roman" w:cs="Times New Roman"/>
          <w:b/>
          <w:sz w:val="16"/>
          <w:szCs w:val="16"/>
        </w:rPr>
        <w:t>НИЖНЕУДИНСКИЙ МУНИЦИПАЛЬНЫЙ РАЙОН</w:t>
      </w:r>
    </w:p>
    <w:p w:rsidR="003A1E36" w:rsidRPr="003A1E36" w:rsidRDefault="003A1E36" w:rsidP="003A1E36">
      <w:pPr>
        <w:widowControl w:val="0"/>
        <w:autoSpaceDE w:val="0"/>
        <w:autoSpaceDN w:val="0"/>
        <w:spacing w:after="0" w:line="240" w:lineRule="auto"/>
        <w:jc w:val="center"/>
        <w:rPr>
          <w:rFonts w:ascii="Times New Roman" w:eastAsia="Calibri" w:hAnsi="Times New Roman" w:cs="Times New Roman"/>
          <w:b/>
          <w:sz w:val="16"/>
          <w:szCs w:val="16"/>
        </w:rPr>
      </w:pPr>
      <w:r w:rsidRPr="003A1E36">
        <w:rPr>
          <w:rFonts w:ascii="Times New Roman" w:eastAsia="Calibri" w:hAnsi="Times New Roman" w:cs="Times New Roman"/>
          <w:b/>
          <w:sz w:val="16"/>
          <w:szCs w:val="16"/>
        </w:rPr>
        <w:t>ЗАМЗОРСКОЕ СЕЛЬСКОЕ ПОСЕЛЕНИЕ</w:t>
      </w:r>
    </w:p>
    <w:p w:rsidR="003A1E36" w:rsidRPr="003A1E36" w:rsidRDefault="003A1E36" w:rsidP="003A1E36">
      <w:pPr>
        <w:suppressAutoHyphens/>
        <w:spacing w:after="0" w:line="240" w:lineRule="auto"/>
        <w:jc w:val="center"/>
        <w:rPr>
          <w:rFonts w:ascii="Times New Roman" w:eastAsia="Times New Roman" w:hAnsi="Times New Roman" w:cs="Times New Roman"/>
          <w:b/>
          <w:spacing w:val="5"/>
          <w:sz w:val="16"/>
          <w:szCs w:val="16"/>
          <w:lang w:eastAsia="ar-SA"/>
        </w:rPr>
      </w:pPr>
      <w:r w:rsidRPr="003A1E36">
        <w:rPr>
          <w:rFonts w:ascii="Times New Roman" w:eastAsia="Times New Roman" w:hAnsi="Times New Roman" w:cs="Times New Roman"/>
          <w:b/>
          <w:spacing w:val="5"/>
          <w:sz w:val="16"/>
          <w:szCs w:val="16"/>
          <w:lang w:eastAsia="ar-SA"/>
        </w:rPr>
        <w:t>ДУМА</w:t>
      </w:r>
    </w:p>
    <w:p w:rsidR="003A1E36" w:rsidRPr="003A1E36" w:rsidRDefault="003A1E36" w:rsidP="003A1E36">
      <w:pPr>
        <w:suppressAutoHyphens/>
        <w:spacing w:after="0" w:line="240" w:lineRule="auto"/>
        <w:jc w:val="center"/>
        <w:rPr>
          <w:rFonts w:ascii="Times New Roman" w:eastAsia="Times New Roman" w:hAnsi="Times New Roman" w:cs="Times New Roman"/>
          <w:b/>
          <w:spacing w:val="5"/>
          <w:sz w:val="16"/>
          <w:szCs w:val="16"/>
          <w:lang w:eastAsia="ar-SA"/>
        </w:rPr>
      </w:pPr>
      <w:r w:rsidRPr="003A1E36">
        <w:rPr>
          <w:rFonts w:ascii="Times New Roman" w:eastAsia="Times New Roman" w:hAnsi="Times New Roman" w:cs="Times New Roman"/>
          <w:b/>
          <w:spacing w:val="5"/>
          <w:sz w:val="16"/>
          <w:szCs w:val="16"/>
          <w:lang w:eastAsia="ar-SA"/>
        </w:rPr>
        <w:t>РЕШЕНИЕ</w:t>
      </w:r>
    </w:p>
    <w:p w:rsidR="003A1E36" w:rsidRPr="003A1E36" w:rsidRDefault="003A1E36" w:rsidP="003A1E36">
      <w:pPr>
        <w:suppressAutoHyphens/>
        <w:autoSpaceDE w:val="0"/>
        <w:spacing w:after="0" w:line="240" w:lineRule="auto"/>
        <w:jc w:val="center"/>
        <w:rPr>
          <w:rFonts w:ascii="Times New Roman" w:eastAsia="Times New Roman" w:hAnsi="Times New Roman" w:cs="Times New Roman"/>
          <w:b/>
          <w:bCs/>
          <w:sz w:val="16"/>
          <w:szCs w:val="16"/>
          <w:lang w:eastAsia="ar-SA"/>
        </w:rPr>
      </w:pPr>
    </w:p>
    <w:p w:rsidR="003A1E36" w:rsidRPr="003A1E36" w:rsidRDefault="003A1E36" w:rsidP="003A1E36">
      <w:pPr>
        <w:suppressAutoHyphens/>
        <w:spacing w:after="0" w:line="240" w:lineRule="auto"/>
        <w:jc w:val="center"/>
        <w:rPr>
          <w:rFonts w:ascii="Times New Roman" w:eastAsia="Times New Roman" w:hAnsi="Times New Roman" w:cs="Times New Roman"/>
          <w:b/>
          <w:sz w:val="16"/>
          <w:szCs w:val="16"/>
          <w:lang w:eastAsia="ar-SA"/>
        </w:rPr>
      </w:pPr>
      <w:r w:rsidRPr="003A1E36">
        <w:rPr>
          <w:rFonts w:ascii="Times New Roman" w:eastAsia="Times New Roman" w:hAnsi="Times New Roman" w:cs="Times New Roman"/>
          <w:b/>
          <w:sz w:val="16"/>
          <w:szCs w:val="16"/>
          <w:lang w:eastAsia="ar-SA"/>
        </w:rPr>
        <w:t>О ВНЕСЕНИИ ИЗМЕНЕНИЙ В РЕШЕНИЕ</w:t>
      </w:r>
    </w:p>
    <w:p w:rsidR="003A1E36" w:rsidRPr="003A1E36" w:rsidRDefault="003A1E36" w:rsidP="003A1E36">
      <w:pPr>
        <w:suppressAutoHyphens/>
        <w:spacing w:after="0" w:line="240" w:lineRule="auto"/>
        <w:jc w:val="center"/>
        <w:rPr>
          <w:rFonts w:ascii="Times New Roman" w:eastAsia="Times New Roman" w:hAnsi="Times New Roman" w:cs="Times New Roman"/>
          <w:b/>
          <w:sz w:val="16"/>
          <w:szCs w:val="16"/>
          <w:lang w:eastAsia="ar-SA"/>
        </w:rPr>
      </w:pPr>
      <w:r w:rsidRPr="003A1E36">
        <w:rPr>
          <w:rFonts w:ascii="Times New Roman" w:eastAsia="Times New Roman" w:hAnsi="Times New Roman" w:cs="Times New Roman"/>
          <w:b/>
          <w:sz w:val="16"/>
          <w:szCs w:val="16"/>
          <w:lang w:eastAsia="ar-SA"/>
        </w:rPr>
        <w:t>ДУМЫ «О БЮДЖЕТЕ ЗАМЗОРСКОГО</w:t>
      </w:r>
    </w:p>
    <w:p w:rsidR="003A1E36" w:rsidRPr="003A1E36" w:rsidRDefault="003A1E36" w:rsidP="003A1E36">
      <w:pPr>
        <w:suppressAutoHyphens/>
        <w:spacing w:after="0" w:line="240" w:lineRule="auto"/>
        <w:jc w:val="center"/>
        <w:rPr>
          <w:rFonts w:ascii="Times New Roman" w:eastAsia="Times New Roman" w:hAnsi="Times New Roman" w:cs="Times New Roman"/>
          <w:b/>
          <w:sz w:val="16"/>
          <w:szCs w:val="16"/>
          <w:lang w:eastAsia="ar-SA"/>
        </w:rPr>
      </w:pPr>
      <w:r w:rsidRPr="003A1E36">
        <w:rPr>
          <w:rFonts w:ascii="Times New Roman" w:eastAsia="Times New Roman" w:hAnsi="Times New Roman" w:cs="Times New Roman"/>
          <w:b/>
          <w:sz w:val="16"/>
          <w:szCs w:val="16"/>
          <w:lang w:eastAsia="ar-SA"/>
        </w:rPr>
        <w:t>МУНИЦИПАЛЬНОГО ОБРАЗОВАНИЯ НА 2019 ГОД</w:t>
      </w:r>
    </w:p>
    <w:p w:rsidR="003A1E36" w:rsidRPr="003A1E36" w:rsidRDefault="003A1E36" w:rsidP="003A1E36">
      <w:pPr>
        <w:suppressAutoHyphens/>
        <w:spacing w:after="0" w:line="240" w:lineRule="auto"/>
        <w:jc w:val="center"/>
        <w:rPr>
          <w:rFonts w:ascii="Times New Roman" w:eastAsia="Times New Roman" w:hAnsi="Times New Roman" w:cs="Times New Roman"/>
          <w:b/>
          <w:sz w:val="16"/>
          <w:szCs w:val="16"/>
          <w:lang w:eastAsia="ar-SA"/>
        </w:rPr>
      </w:pPr>
      <w:r w:rsidRPr="003A1E36">
        <w:rPr>
          <w:rFonts w:ascii="Times New Roman" w:eastAsia="Times New Roman" w:hAnsi="Times New Roman" w:cs="Times New Roman"/>
          <w:b/>
          <w:sz w:val="16"/>
          <w:szCs w:val="16"/>
          <w:lang w:eastAsia="ar-SA"/>
        </w:rPr>
        <w:t>И НА ПЛАНОВЫЙ ПЕРИОД 2020</w:t>
      </w:r>
      <w:proofErr w:type="gramStart"/>
      <w:r w:rsidRPr="003A1E36">
        <w:rPr>
          <w:rFonts w:ascii="Times New Roman" w:eastAsia="Times New Roman" w:hAnsi="Times New Roman" w:cs="Times New Roman"/>
          <w:b/>
          <w:sz w:val="16"/>
          <w:szCs w:val="16"/>
          <w:lang w:eastAsia="ar-SA"/>
        </w:rPr>
        <w:t xml:space="preserve"> И</w:t>
      </w:r>
      <w:proofErr w:type="gramEnd"/>
      <w:r w:rsidRPr="003A1E36">
        <w:rPr>
          <w:rFonts w:ascii="Times New Roman" w:eastAsia="Times New Roman" w:hAnsi="Times New Roman" w:cs="Times New Roman"/>
          <w:b/>
          <w:sz w:val="16"/>
          <w:szCs w:val="16"/>
          <w:lang w:eastAsia="ar-SA"/>
        </w:rPr>
        <w:t xml:space="preserve"> 2021 ГОДОВ</w:t>
      </w:r>
    </w:p>
    <w:p w:rsidR="003A1E36" w:rsidRPr="003A1E36" w:rsidRDefault="003A1E36" w:rsidP="003A1E36">
      <w:pPr>
        <w:suppressAutoHyphens/>
        <w:spacing w:after="0" w:line="240" w:lineRule="auto"/>
        <w:rPr>
          <w:rFonts w:ascii="Times New Roman" w:eastAsia="Times New Roman" w:hAnsi="Times New Roman" w:cs="Times New Roman"/>
          <w:sz w:val="16"/>
          <w:szCs w:val="16"/>
          <w:lang w:eastAsia="ar-SA"/>
        </w:rPr>
      </w:pPr>
    </w:p>
    <w:p w:rsidR="003A1E36" w:rsidRPr="003A1E36" w:rsidRDefault="003A1E36" w:rsidP="003A1E36">
      <w:pPr>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3A1E36">
        <w:rPr>
          <w:rFonts w:ascii="Times New Roman" w:eastAsia="Times New Roman" w:hAnsi="Times New Roman" w:cs="Times New Roman"/>
          <w:sz w:val="16"/>
          <w:szCs w:val="16"/>
          <w:lang w:eastAsia="ar-SA"/>
        </w:rPr>
        <w:t>ст.ст</w:t>
      </w:r>
      <w:proofErr w:type="spellEnd"/>
      <w:r w:rsidRPr="003A1E36">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3A1E36">
        <w:rPr>
          <w:rFonts w:ascii="Times New Roman" w:eastAsia="Times New Roman" w:hAnsi="Times New Roman" w:cs="Times New Roman"/>
          <w:sz w:val="16"/>
          <w:szCs w:val="16"/>
          <w:lang w:eastAsia="ar-SA"/>
        </w:rPr>
        <w:t>Замзорском</w:t>
      </w:r>
      <w:proofErr w:type="spellEnd"/>
      <w:r w:rsidRPr="003A1E36">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w:t>
      </w:r>
    </w:p>
    <w:p w:rsidR="003A1E36" w:rsidRPr="003A1E36" w:rsidRDefault="003A1E36" w:rsidP="003A1E36">
      <w:pPr>
        <w:suppressAutoHyphens/>
        <w:spacing w:after="0" w:line="240" w:lineRule="auto"/>
        <w:ind w:firstLine="709"/>
        <w:jc w:val="both"/>
        <w:rPr>
          <w:rFonts w:ascii="Times New Roman" w:eastAsia="Times New Roman" w:hAnsi="Times New Roman" w:cs="Times New Roman"/>
          <w:sz w:val="16"/>
          <w:szCs w:val="16"/>
          <w:lang w:eastAsia="ar-SA"/>
        </w:rPr>
      </w:pPr>
    </w:p>
    <w:p w:rsidR="003A1E36" w:rsidRPr="003A1E36" w:rsidRDefault="003A1E36" w:rsidP="003A1E36">
      <w:pPr>
        <w:suppressAutoHyphens/>
        <w:spacing w:after="0" w:line="240" w:lineRule="auto"/>
        <w:ind w:firstLine="709"/>
        <w:jc w:val="center"/>
        <w:rPr>
          <w:rFonts w:ascii="Times New Roman" w:eastAsia="Times New Roman" w:hAnsi="Times New Roman" w:cs="Times New Roman"/>
          <w:b/>
          <w:sz w:val="16"/>
          <w:szCs w:val="16"/>
          <w:lang w:eastAsia="ar-SA"/>
        </w:rPr>
      </w:pPr>
      <w:r w:rsidRPr="003A1E36">
        <w:rPr>
          <w:rFonts w:ascii="Times New Roman" w:eastAsia="Times New Roman" w:hAnsi="Times New Roman" w:cs="Times New Roman"/>
          <w:b/>
          <w:sz w:val="16"/>
          <w:szCs w:val="16"/>
          <w:lang w:eastAsia="ar-SA"/>
        </w:rPr>
        <w:t>РЕШИЛА:</w:t>
      </w:r>
    </w:p>
    <w:p w:rsidR="003A1E36" w:rsidRPr="003A1E36" w:rsidRDefault="003A1E36" w:rsidP="003A1E36">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p>
    <w:p w:rsidR="003A1E36" w:rsidRPr="003A1E36" w:rsidRDefault="003A1E36" w:rsidP="003A1E36">
      <w:pPr>
        <w:tabs>
          <w:tab w:val="left" w:pos="142"/>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Статья 1</w:t>
      </w:r>
    </w:p>
    <w:p w:rsidR="003A1E36" w:rsidRPr="003A1E36" w:rsidRDefault="003A1E36" w:rsidP="003A1E36">
      <w:pPr>
        <w:tabs>
          <w:tab w:val="left" w:pos="8505"/>
          <w:tab w:val="left" w:pos="8647"/>
          <w:tab w:val="left" w:pos="8789"/>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Внести в решение Думы от 12 декабря 2018 года № 86 «О бюджете Замзорского муниципального образования на 2019 год и на плановый период 2020 и 2021 годов» следующие изменения:</w:t>
      </w:r>
    </w:p>
    <w:p w:rsidR="003A1E36" w:rsidRPr="003A1E36" w:rsidRDefault="003A1E36" w:rsidP="003A1E36">
      <w:pPr>
        <w:numPr>
          <w:ilvl w:val="0"/>
          <w:numId w:val="10"/>
        </w:numPr>
        <w:tabs>
          <w:tab w:val="left" w:pos="540"/>
        </w:tabs>
        <w:suppressAutoHyphens/>
        <w:spacing w:after="0" w:line="240" w:lineRule="auto"/>
        <w:ind w:left="0"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  часть 1 статьи  1 изложить в следующей редакции:</w:t>
      </w:r>
    </w:p>
    <w:p w:rsidR="003A1E36" w:rsidRPr="003A1E36" w:rsidRDefault="003A1E36" w:rsidP="003A1E36">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2019 год:</w:t>
      </w:r>
    </w:p>
    <w:p w:rsidR="003A1E36" w:rsidRPr="003A1E36" w:rsidRDefault="003A1E36" w:rsidP="003A1E36">
      <w:pPr>
        <w:widowControl w:val="0"/>
        <w:autoSpaceDE w:val="0"/>
        <w:autoSpaceDN w:val="0"/>
        <w:spacing w:after="0" w:line="240" w:lineRule="auto"/>
        <w:ind w:firstLine="709"/>
        <w:jc w:val="both"/>
        <w:rPr>
          <w:rFonts w:ascii="Times New Roman" w:eastAsia="Calibri" w:hAnsi="Times New Roman" w:cs="Times New Roman"/>
          <w:sz w:val="16"/>
          <w:szCs w:val="16"/>
        </w:rPr>
      </w:pPr>
      <w:r w:rsidRPr="003A1E36">
        <w:rPr>
          <w:rFonts w:ascii="Times New Roman" w:eastAsia="Calibri" w:hAnsi="Times New Roman" w:cs="Times New Roman"/>
          <w:sz w:val="16"/>
          <w:szCs w:val="16"/>
        </w:rPr>
        <w:t>прогнозируемый общий объем доходов бюджета муниципального образования в сумме 14 304 474,0 рублей, из них объем межбюджетных трансфертов, получаемых из других бюджетов бюджетной системы Российской Федерации, в сумме 10 814 849,0 рублей;</w:t>
      </w:r>
    </w:p>
    <w:p w:rsidR="003A1E36" w:rsidRPr="003A1E36" w:rsidRDefault="003A1E36" w:rsidP="003A1E36">
      <w:pPr>
        <w:widowControl w:val="0"/>
        <w:autoSpaceDE w:val="0"/>
        <w:autoSpaceDN w:val="0"/>
        <w:spacing w:after="0" w:line="240" w:lineRule="auto"/>
        <w:ind w:firstLine="709"/>
        <w:jc w:val="both"/>
        <w:rPr>
          <w:rFonts w:ascii="Times New Roman" w:eastAsia="Calibri" w:hAnsi="Times New Roman" w:cs="Times New Roman"/>
          <w:sz w:val="16"/>
          <w:szCs w:val="16"/>
        </w:rPr>
      </w:pPr>
      <w:r w:rsidRPr="003A1E36">
        <w:rPr>
          <w:rFonts w:ascii="Times New Roman" w:eastAsia="Calibri" w:hAnsi="Times New Roman" w:cs="Times New Roman"/>
          <w:sz w:val="16"/>
          <w:szCs w:val="16"/>
        </w:rPr>
        <w:t>общий объем расходов бюджета муниципального образования в сумме             15 717 017,25  рублей;</w:t>
      </w:r>
    </w:p>
    <w:p w:rsidR="003A1E36" w:rsidRPr="003A1E36" w:rsidRDefault="003A1E36" w:rsidP="003A1E36">
      <w:pPr>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дефицит бюджета муниципального образования в сумме 1 412 543,25 рублей. Установить, что превышение дефицита бюджета </w:t>
      </w:r>
      <w:r w:rsidRPr="003A1E36">
        <w:rPr>
          <w:rFonts w:ascii="Times New Roman" w:eastAsia="Times New Roman" w:hAnsi="Times New Roman" w:cs="Times New Roman"/>
          <w:sz w:val="16"/>
          <w:szCs w:val="16"/>
          <w:lang w:eastAsia="ar-SA"/>
        </w:rPr>
        <w:lastRenderedPageBreak/>
        <w:t>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1 281 682,31 рублей;</w:t>
      </w:r>
    </w:p>
    <w:p w:rsidR="003A1E36" w:rsidRPr="003A1E36" w:rsidRDefault="003A1E36" w:rsidP="003A1E36">
      <w:pPr>
        <w:widowControl w:val="0"/>
        <w:autoSpaceDE w:val="0"/>
        <w:autoSpaceDN w:val="0"/>
        <w:spacing w:after="0" w:line="240" w:lineRule="auto"/>
        <w:ind w:firstLine="709"/>
        <w:jc w:val="both"/>
        <w:rPr>
          <w:rFonts w:ascii="Times New Roman" w:eastAsia="Calibri" w:hAnsi="Times New Roman" w:cs="Times New Roman"/>
          <w:sz w:val="16"/>
          <w:szCs w:val="16"/>
        </w:rPr>
      </w:pPr>
      <w:r w:rsidRPr="003A1E36">
        <w:rPr>
          <w:rFonts w:ascii="Times New Roman" w:eastAsia="Calibri" w:hAnsi="Times New Roman" w:cs="Times New Roman"/>
          <w:sz w:val="16"/>
          <w:szCs w:val="16"/>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3A1E36" w:rsidRPr="003A1E36" w:rsidRDefault="003A1E36" w:rsidP="003A1E36">
      <w:pPr>
        <w:numPr>
          <w:ilvl w:val="0"/>
          <w:numId w:val="10"/>
        </w:numPr>
        <w:tabs>
          <w:tab w:val="left" w:pos="540"/>
        </w:tabs>
        <w:suppressAutoHyphens/>
        <w:spacing w:after="0" w:line="240" w:lineRule="auto"/>
        <w:ind w:left="0"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  пункты 2, 3 статьи 10 изложить в следующей редакции:</w:t>
      </w:r>
    </w:p>
    <w:p w:rsidR="003A1E36" w:rsidRPr="003A1E36" w:rsidRDefault="003A1E36" w:rsidP="003A1E36">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«2.  Установить верхний предел муниципального долга:</w:t>
      </w:r>
    </w:p>
    <w:p w:rsidR="003A1E36" w:rsidRPr="003A1E36" w:rsidRDefault="003A1E36" w:rsidP="003A1E36">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по состоянию на 1 января 2020 года в размере 130 860,94 рублей, в том числе верхний предел долга по муниципальным гарантиям - 0 рублей;</w:t>
      </w:r>
    </w:p>
    <w:p w:rsidR="003A1E36" w:rsidRPr="003A1E36" w:rsidRDefault="003A1E36" w:rsidP="003A1E36">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по состоянию на 1 января 2021 года в размере 295 365,19 рублей, в том числе верхний предел долга по муниципальным гарантиям - 0 рублей;</w:t>
      </w:r>
    </w:p>
    <w:p w:rsidR="003A1E36" w:rsidRPr="003A1E36" w:rsidRDefault="003A1E36" w:rsidP="003A1E36">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по состоянию на 1 января 2022 года в размере 490 780,69 рублей, в том числе верхний предел долга по муниципальным гарантиям - 0 рублей.</w:t>
      </w:r>
    </w:p>
    <w:p w:rsidR="003A1E36" w:rsidRPr="003A1E36" w:rsidRDefault="003A1E36" w:rsidP="003A1E36">
      <w:pPr>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3. Установить предельный объем расходов на обслуживание долга муниципального образования:</w:t>
      </w:r>
    </w:p>
    <w:p w:rsidR="003A1E36" w:rsidRPr="003A1E36" w:rsidRDefault="003A1E36" w:rsidP="003A1E36">
      <w:pPr>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на 2019 год в сумме 0,0 рублей;   </w:t>
      </w:r>
    </w:p>
    <w:p w:rsidR="003A1E36" w:rsidRPr="003A1E36" w:rsidRDefault="003A1E36" w:rsidP="003A1E36">
      <w:pPr>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на 2020 год в сумме 1 000,0 рублей;   </w:t>
      </w:r>
    </w:p>
    <w:p w:rsidR="003A1E36" w:rsidRPr="003A1E36" w:rsidRDefault="003A1E36" w:rsidP="003A1E36">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на 2021 год в сумме 1 000,0 рублей»;</w:t>
      </w:r>
    </w:p>
    <w:p w:rsidR="003A1E36" w:rsidRPr="003A1E36" w:rsidRDefault="003A1E36" w:rsidP="003A1E36">
      <w:pPr>
        <w:numPr>
          <w:ilvl w:val="0"/>
          <w:numId w:val="10"/>
        </w:numPr>
        <w:tabs>
          <w:tab w:val="left" w:pos="0"/>
          <w:tab w:val="left" w:pos="567"/>
        </w:tabs>
        <w:suppressAutoHyphens/>
        <w:spacing w:after="0" w:line="240" w:lineRule="auto"/>
        <w:ind w:left="0"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статью 11 изложить в следующей редакции:</w:t>
      </w:r>
    </w:p>
    <w:p w:rsidR="003A1E36" w:rsidRPr="003A1E36" w:rsidRDefault="003A1E36" w:rsidP="003A1E36">
      <w:pPr>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3A1E36" w:rsidRPr="003A1E36" w:rsidRDefault="003A1E36" w:rsidP="003A1E36">
      <w:pPr>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на 2019 год в сумме 0,0 рублей;   </w:t>
      </w:r>
    </w:p>
    <w:p w:rsidR="003A1E36" w:rsidRPr="003A1E36" w:rsidRDefault="003A1E36" w:rsidP="003A1E36">
      <w:pPr>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 xml:space="preserve">на 2020 год в сумме 5 000,0 рублей;   </w:t>
      </w:r>
    </w:p>
    <w:p w:rsidR="003A1E36" w:rsidRPr="003A1E36" w:rsidRDefault="003A1E36" w:rsidP="003A1E36">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на 2021 год в сумме 5 000,0 рублей»;</w:t>
      </w:r>
    </w:p>
    <w:p w:rsidR="003A1E36" w:rsidRPr="003A1E36" w:rsidRDefault="003A1E36" w:rsidP="003A1E36">
      <w:pPr>
        <w:numPr>
          <w:ilvl w:val="0"/>
          <w:numId w:val="10"/>
        </w:numPr>
        <w:tabs>
          <w:tab w:val="left" w:pos="284"/>
          <w:tab w:val="left" w:pos="426"/>
        </w:tabs>
        <w:suppressAutoHyphens/>
        <w:spacing w:after="0" w:line="240" w:lineRule="auto"/>
        <w:ind w:left="0"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приложения 1,5,7,9,11,13,15,16 изложить в новой редакции (прилагаются).</w:t>
      </w:r>
    </w:p>
    <w:p w:rsidR="003A1E36" w:rsidRPr="003A1E36" w:rsidRDefault="003A1E36" w:rsidP="003A1E36">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Статья  2</w:t>
      </w:r>
    </w:p>
    <w:p w:rsidR="003A1E36" w:rsidRPr="003A1E36" w:rsidRDefault="003A1E36" w:rsidP="003A1E36">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3A1E36">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3A1E36" w:rsidRPr="003A1E36" w:rsidRDefault="003A1E36" w:rsidP="003A1E36">
      <w:pPr>
        <w:suppressAutoHyphens/>
        <w:spacing w:after="0" w:line="240" w:lineRule="auto"/>
        <w:rPr>
          <w:rFonts w:ascii="Times New Roman" w:eastAsia="Times New Roman" w:hAnsi="Times New Roman" w:cs="Times New Roman"/>
          <w:sz w:val="16"/>
          <w:szCs w:val="16"/>
          <w:lang w:eastAsia="ar-SA"/>
        </w:rPr>
      </w:pPr>
    </w:p>
    <w:p w:rsidR="003A1E36" w:rsidRPr="003A1E36" w:rsidRDefault="003A1E36" w:rsidP="003A1E36">
      <w:pPr>
        <w:suppressAutoHyphens/>
        <w:spacing w:after="0" w:line="240" w:lineRule="auto"/>
        <w:rPr>
          <w:rFonts w:ascii="Times New Roman" w:eastAsia="Times New Roman" w:hAnsi="Times New Roman" w:cs="Times New Roman"/>
          <w:b/>
          <w:i/>
          <w:sz w:val="16"/>
          <w:szCs w:val="16"/>
          <w:lang w:eastAsia="ar-SA"/>
        </w:rPr>
      </w:pPr>
      <w:r w:rsidRPr="003A1E36">
        <w:rPr>
          <w:rFonts w:ascii="Times New Roman" w:eastAsia="Times New Roman" w:hAnsi="Times New Roman" w:cs="Times New Roman"/>
          <w:b/>
          <w:i/>
          <w:sz w:val="16"/>
          <w:szCs w:val="16"/>
          <w:lang w:eastAsia="ar-SA"/>
        </w:rPr>
        <w:t>Глава Замзорского</w:t>
      </w:r>
    </w:p>
    <w:p w:rsidR="003A1E36" w:rsidRPr="003A1E36" w:rsidRDefault="003A1E36" w:rsidP="003A1E36">
      <w:pPr>
        <w:suppressAutoHyphens/>
        <w:spacing w:after="0" w:line="240" w:lineRule="auto"/>
        <w:rPr>
          <w:rFonts w:ascii="Times New Roman" w:eastAsia="Times New Roman" w:hAnsi="Times New Roman" w:cs="Times New Roman"/>
          <w:b/>
          <w:i/>
          <w:sz w:val="16"/>
          <w:szCs w:val="16"/>
          <w:lang w:eastAsia="ar-SA"/>
        </w:rPr>
      </w:pPr>
      <w:r w:rsidRPr="003A1E36">
        <w:rPr>
          <w:rFonts w:ascii="Times New Roman" w:eastAsia="Times New Roman" w:hAnsi="Times New Roman" w:cs="Times New Roman"/>
          <w:b/>
          <w:i/>
          <w:sz w:val="16"/>
          <w:szCs w:val="16"/>
          <w:lang w:eastAsia="ar-SA"/>
        </w:rPr>
        <w:t>муниципального образования Е.В. Бурмакина</w:t>
      </w:r>
    </w:p>
    <w:p w:rsidR="003A1E36" w:rsidRDefault="003A1E36" w:rsidP="003A1E36">
      <w:pPr>
        <w:suppressAutoHyphens/>
        <w:spacing w:after="0" w:line="240" w:lineRule="auto"/>
        <w:jc w:val="center"/>
        <w:rPr>
          <w:rFonts w:ascii="Times New Roman" w:eastAsia="Times New Roman" w:hAnsi="Times New Roman" w:cs="Times New Roman"/>
          <w:sz w:val="16"/>
          <w:szCs w:val="16"/>
          <w:lang w:eastAsia="ar-SA"/>
        </w:rPr>
        <w:sectPr w:rsidR="003A1E36" w:rsidSect="003A1E36">
          <w:type w:val="continuous"/>
          <w:pgSz w:w="11906" w:h="16838"/>
          <w:pgMar w:top="1231" w:right="720" w:bottom="720" w:left="720" w:header="708" w:footer="708" w:gutter="0"/>
          <w:pgBorders>
            <w:top w:val="thinThickSmallGap" w:sz="24" w:space="1" w:color="auto"/>
          </w:pgBorders>
          <w:cols w:num="2" w:space="708"/>
          <w:titlePg/>
          <w:docGrid w:linePitch="360"/>
        </w:sectPr>
      </w:pPr>
    </w:p>
    <w:p w:rsidR="003A1E36" w:rsidRPr="003A1E36" w:rsidRDefault="003A1E36" w:rsidP="003A1E36">
      <w:pPr>
        <w:suppressAutoHyphens/>
        <w:spacing w:after="0" w:line="240" w:lineRule="auto"/>
        <w:jc w:val="center"/>
        <w:rPr>
          <w:rFonts w:ascii="Times New Roman" w:eastAsia="Times New Roman" w:hAnsi="Times New Roman" w:cs="Times New Roman"/>
          <w:sz w:val="16"/>
          <w:szCs w:val="16"/>
          <w:lang w:eastAsia="ar-SA"/>
        </w:rPr>
      </w:pP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6"/>
          <w:szCs w:val="16"/>
          <w:lang w:eastAsia="ar-SA"/>
        </w:rPr>
        <w:t>__________________________________________________________________________________________________________________________________</w:t>
      </w:r>
      <w:r w:rsidRPr="003A1E36">
        <w:rPr>
          <w:rFonts w:ascii="Times New Roman" w:eastAsia="Times New Roman" w:hAnsi="Times New Roman" w:cs="Times New Roman"/>
          <w:sz w:val="10"/>
          <w:szCs w:val="10"/>
          <w:lang w:eastAsia="ar-SA"/>
        </w:rPr>
        <w:t xml:space="preserve">Приложение № 1 </w:t>
      </w:r>
      <w:proofErr w:type="gramStart"/>
      <w:r w:rsidRPr="003A1E36">
        <w:rPr>
          <w:rFonts w:ascii="Times New Roman" w:eastAsia="Times New Roman" w:hAnsi="Times New Roman" w:cs="Times New Roman"/>
          <w:sz w:val="10"/>
          <w:szCs w:val="10"/>
          <w:lang w:eastAsia="ar-SA"/>
        </w:rPr>
        <w:t>к</w:t>
      </w:r>
      <w:proofErr w:type="gramEnd"/>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3A1E36"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139 от 27.12.2019г</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bCs/>
          <w:sz w:val="10"/>
          <w:szCs w:val="10"/>
        </w:rPr>
        <w:t>Прогнозируемые доходы бюджета Замзорского муниципального образования на 2019 год</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7"/>
        <w:gridCol w:w="1133"/>
      </w:tblGrid>
      <w:tr w:rsidR="003A1E36" w:rsidRPr="003A1E36" w:rsidTr="003A1E36">
        <w:trPr>
          <w:trHeight w:val="20"/>
        </w:trPr>
        <w:tc>
          <w:tcPr>
            <w:tcW w:w="7372" w:type="dxa"/>
            <w:shd w:val="clear" w:color="auto" w:fill="auto"/>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наименование</w:t>
            </w:r>
          </w:p>
        </w:tc>
        <w:tc>
          <w:tcPr>
            <w:tcW w:w="2127" w:type="dxa"/>
            <w:shd w:val="clear" w:color="auto" w:fill="auto"/>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КБК</w:t>
            </w:r>
          </w:p>
        </w:tc>
        <w:tc>
          <w:tcPr>
            <w:tcW w:w="1133" w:type="dxa"/>
            <w:shd w:val="clear" w:color="auto" w:fill="auto"/>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color w:val="000000"/>
                <w:sz w:val="10"/>
                <w:szCs w:val="10"/>
              </w:rPr>
            </w:pPr>
            <w:proofErr w:type="spellStart"/>
            <w:r w:rsidRPr="003A1E36">
              <w:rPr>
                <w:rFonts w:ascii="Times New Roman" w:eastAsia="Times New Roman" w:hAnsi="Times New Roman" w:cs="Times New Roman"/>
                <w:bCs/>
                <w:color w:val="000000"/>
                <w:sz w:val="10"/>
                <w:szCs w:val="10"/>
              </w:rPr>
              <w:t>сумма</w:t>
            </w:r>
            <w:proofErr w:type="gramStart"/>
            <w:r w:rsidRPr="003A1E36">
              <w:rPr>
                <w:rFonts w:ascii="Times New Roman" w:eastAsia="Times New Roman" w:hAnsi="Times New Roman" w:cs="Times New Roman"/>
                <w:bCs/>
                <w:color w:val="000000"/>
                <w:sz w:val="10"/>
                <w:szCs w:val="10"/>
              </w:rPr>
              <w:t>,р</w:t>
            </w:r>
            <w:proofErr w:type="gramEnd"/>
            <w:r w:rsidRPr="003A1E36">
              <w:rPr>
                <w:rFonts w:ascii="Times New Roman" w:eastAsia="Times New Roman" w:hAnsi="Times New Roman" w:cs="Times New Roman"/>
                <w:bCs/>
                <w:color w:val="000000"/>
                <w:sz w:val="10"/>
                <w:szCs w:val="10"/>
              </w:rPr>
              <w:t>уб</w:t>
            </w:r>
            <w:proofErr w:type="spellEnd"/>
          </w:p>
        </w:tc>
      </w:tr>
      <w:tr w:rsidR="003A1E36" w:rsidRPr="003A1E36" w:rsidTr="003A1E36">
        <w:trPr>
          <w:trHeight w:val="20"/>
        </w:trPr>
        <w:tc>
          <w:tcPr>
            <w:tcW w:w="7372" w:type="dxa"/>
            <w:shd w:val="clear" w:color="000000" w:fill="FFFFFF"/>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НАЛОГОВЫЕ И НЕНАЛОГОВЫЕ ДОХОДЫ</w:t>
            </w:r>
          </w:p>
        </w:tc>
        <w:tc>
          <w:tcPr>
            <w:tcW w:w="2127" w:type="dxa"/>
            <w:shd w:val="clear" w:color="000000" w:fill="FFFFFF"/>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1  00  00000  00  0000  000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3 489 625,00</w:t>
            </w:r>
          </w:p>
        </w:tc>
      </w:tr>
      <w:tr w:rsidR="003A1E36" w:rsidRPr="003A1E36" w:rsidTr="003A1E36">
        <w:trPr>
          <w:trHeight w:val="20"/>
        </w:trPr>
        <w:tc>
          <w:tcPr>
            <w:tcW w:w="7372" w:type="dxa"/>
            <w:shd w:val="clear" w:color="000000" w:fill="FFFFFF"/>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НАЛОГИ НА ПРИБЫЛЬ, ДОХОДЫ</w:t>
            </w:r>
          </w:p>
        </w:tc>
        <w:tc>
          <w:tcPr>
            <w:tcW w:w="2127" w:type="dxa"/>
            <w:shd w:val="clear" w:color="000000" w:fill="FFFFFF"/>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1  01  00000  00  0000  000</w:t>
            </w:r>
          </w:p>
        </w:tc>
        <w:tc>
          <w:tcPr>
            <w:tcW w:w="1133"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1 720 328,00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Налог на доходы физических лиц</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1  01  02000  01  0000  110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1 720 328,00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1  01  02010  01  0000  110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1 720 000,00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iCs/>
                <w:sz w:val="10"/>
                <w:szCs w:val="10"/>
              </w:rPr>
            </w:pPr>
            <w:proofErr w:type="gramStart"/>
            <w:r w:rsidRPr="003A1E36">
              <w:rPr>
                <w:rFonts w:ascii="Times New Roman" w:eastAsia="Times New Roman" w:hAnsi="Times New Roman" w:cs="Times New Roman"/>
                <w:iCs/>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1  01  02020  01  0000  110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35,00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iCs/>
                <w:sz w:val="10"/>
                <w:szCs w:val="10"/>
              </w:rPr>
            </w:pPr>
            <w:proofErr w:type="gramStart"/>
            <w:r w:rsidRPr="003A1E36">
              <w:rPr>
                <w:rFonts w:ascii="Times New Roman" w:eastAsia="Times New Roman" w:hAnsi="Times New Roman" w:cs="Times New Roman"/>
                <w:iCs/>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1  01  02030  01  0000  110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293,00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1  03  00000  00  0000  110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1 472 300,00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1  03  02000  01  0000  110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1 472 300,00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1  03  02231  01  0000  110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669 200,00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Доходы от уплаты акцизов на моторные масла для дизельных и (или) карбюраторных (</w:t>
            </w:r>
            <w:proofErr w:type="spellStart"/>
            <w:r w:rsidRPr="003A1E36">
              <w:rPr>
                <w:rFonts w:ascii="Times New Roman" w:eastAsia="Times New Roman" w:hAnsi="Times New Roman" w:cs="Times New Roman"/>
                <w:iCs/>
                <w:sz w:val="10"/>
                <w:szCs w:val="10"/>
              </w:rPr>
              <w:t>инжекторных</w:t>
            </w:r>
            <w:proofErr w:type="spellEnd"/>
            <w:r w:rsidRPr="003A1E36">
              <w:rPr>
                <w:rFonts w:ascii="Times New Roman" w:eastAsia="Times New Roman" w:hAnsi="Times New Roman" w:cs="Times New Roman"/>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1  03  02241  01  0000  110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4 900,00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1  03  02251  01  0000  110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899 000,00</w:t>
            </w:r>
          </w:p>
        </w:tc>
      </w:tr>
      <w:tr w:rsidR="003A1E36" w:rsidRPr="003A1E36" w:rsidTr="003A1E36">
        <w:trPr>
          <w:trHeight w:val="20"/>
        </w:trPr>
        <w:tc>
          <w:tcPr>
            <w:tcW w:w="7372"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1  03  02261  01  0000  110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-100 800,00</w:t>
            </w:r>
          </w:p>
        </w:tc>
      </w:tr>
      <w:tr w:rsidR="003A1E36" w:rsidRPr="003A1E36" w:rsidTr="003A1E36">
        <w:trPr>
          <w:trHeight w:val="20"/>
        </w:trPr>
        <w:tc>
          <w:tcPr>
            <w:tcW w:w="7372" w:type="dxa"/>
            <w:shd w:val="clear" w:color="000000" w:fill="FFFFFF"/>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НАЛОГИ НА ИМУЩЕСТВО</w:t>
            </w:r>
          </w:p>
        </w:tc>
        <w:tc>
          <w:tcPr>
            <w:tcW w:w="2127" w:type="dxa"/>
            <w:shd w:val="clear" w:color="000000" w:fill="FFFFFF"/>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1  06  00000  00  0000  000</w:t>
            </w:r>
          </w:p>
        </w:tc>
        <w:tc>
          <w:tcPr>
            <w:tcW w:w="1133"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279 857,00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Налог на имущество физических лиц</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1  06  01000  00  0000  110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66 000,00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3A1E36">
              <w:rPr>
                <w:rFonts w:ascii="Times New Roman" w:eastAsia="Times New Roman" w:hAnsi="Times New Roman" w:cs="Times New Roman"/>
                <w:iCs/>
                <w:sz w:val="10"/>
                <w:szCs w:val="10"/>
              </w:rPr>
              <w:t>сельских</w:t>
            </w:r>
            <w:proofErr w:type="spellEnd"/>
            <w:proofErr w:type="gramEnd"/>
            <w:r w:rsidRPr="003A1E36">
              <w:rPr>
                <w:rFonts w:ascii="Times New Roman" w:eastAsia="Times New Roman" w:hAnsi="Times New Roman" w:cs="Times New Roman"/>
                <w:iCs/>
                <w:sz w:val="10"/>
                <w:szCs w:val="10"/>
              </w:rPr>
              <w:t xml:space="preserve"> поселений</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1  06  01030  10  0000  110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66 000,00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Земельный налог</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1  06  06000  00  0000  110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213 857,00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Земельный налог с организаций </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1  06  06030  00  0000  110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194 557,00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1  06  06033  10  0000  110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194 557,00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Земельный налог с физических лиц</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1  06  06040  00  0000  110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19 300,00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1  06  06043  10  0000  110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19 300,00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ГОСУДАРСТВЕННАЯ ПОШЛИНА</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1  08  00000  00  0000 000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4 000,00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1  08  04000   01  0000 110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4 000,00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1  08  04020  01  0000 110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4 000,00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lastRenderedPageBreak/>
              <w:t>ДОХОДЫ ОТ ОКАЗАНИЯ ПЛАТНЫХ УСЛУГ (РАБОТ) И КОМПЕНСАЦИИ ЗАТРАТ ГОСУДАРСТВА</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1  13  00000  00  0000  130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13 140,00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Доходы от оказания платных услуг (работ)</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1  13  01000  00  0000  130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13 140,00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Прочие доходы от оказания платных услуг (работ)</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1  13  01990  00  0000  130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13 140,00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1  13  01995  10  0000  130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13 140,00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БЕЗВОЗМЕЗДНЫЕ ПОСТУПЛЕНИЯ</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2  00  00000  00  0000  000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10 814 849,00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2  02  00000 00  0000  000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10 814 849,00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Дотации бюджетам субъектов РФ и муниципальных образований</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2  02  10000  00  0000  150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10 009 349,00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Дотации на выравнивание  бюджетной обеспеченности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2  02  15001  00  0000  150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9 097 195,00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2  02  15001  10  0000  150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9 097 195,00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Дотации бюджетам  на поддержку мер по обеспечению сбалансированности бюджетов</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2  02  15002  00  0000  150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912 154,00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2  02  15002  10  0000  150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912 154,00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Прочие субсидии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2  02  29999  00  0000 150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689 700,00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Прочие субсидии бюджетам сельских поселений</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2  02  29999  10  0000  150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689 700,00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2  02  30000  00  0000  150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115 800,00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Субвенции местным бюджетам на выполнение передаваемых полномочий субъектов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2  02  30024  00  0000  150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700,00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2  02  30024  10  0000  150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700,00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 xml:space="preserve">  2  02  35118 00  0000  150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115 100,00</w:t>
            </w:r>
          </w:p>
        </w:tc>
      </w:tr>
      <w:tr w:rsidR="003A1E36" w:rsidRPr="003A1E36" w:rsidTr="003A1E36">
        <w:trPr>
          <w:trHeight w:val="20"/>
        </w:trPr>
        <w:tc>
          <w:tcPr>
            <w:tcW w:w="7372" w:type="dxa"/>
            <w:shd w:val="clear" w:color="auto" w:fill="auto"/>
            <w:vAlign w:val="center"/>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7"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  2  02  35118 10  0000  150</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iCs/>
                <w:sz w:val="10"/>
                <w:szCs w:val="10"/>
              </w:rPr>
            </w:pPr>
            <w:r w:rsidRPr="003A1E36">
              <w:rPr>
                <w:rFonts w:ascii="Times New Roman" w:eastAsia="Times New Roman" w:hAnsi="Times New Roman" w:cs="Times New Roman"/>
                <w:iCs/>
                <w:sz w:val="10"/>
                <w:szCs w:val="10"/>
              </w:rPr>
              <w:t>115 100,00</w:t>
            </w:r>
          </w:p>
        </w:tc>
      </w:tr>
      <w:tr w:rsidR="003A1E36" w:rsidRPr="003A1E36" w:rsidTr="003A1E36">
        <w:trPr>
          <w:trHeight w:val="20"/>
        </w:trPr>
        <w:tc>
          <w:tcPr>
            <w:tcW w:w="9499" w:type="dxa"/>
            <w:gridSpan w:val="2"/>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Итого доходов </w:t>
            </w:r>
          </w:p>
        </w:tc>
        <w:tc>
          <w:tcPr>
            <w:tcW w:w="1133" w:type="dxa"/>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14 304 474,00</w:t>
            </w:r>
          </w:p>
        </w:tc>
      </w:tr>
    </w:tbl>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5 </w:t>
      </w:r>
      <w:proofErr w:type="gramStart"/>
      <w:r w:rsidRPr="003A1E36">
        <w:rPr>
          <w:rFonts w:ascii="Times New Roman" w:eastAsia="Times New Roman" w:hAnsi="Times New Roman" w:cs="Times New Roman"/>
          <w:sz w:val="10"/>
          <w:szCs w:val="10"/>
          <w:lang w:eastAsia="ar-SA"/>
        </w:rPr>
        <w:t>к</w:t>
      </w:r>
      <w:proofErr w:type="gramEnd"/>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3A1E36"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139 от 27.12.2019г</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Безвозмездные поступления в бюджет муниципального образования на 2019 год.</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35"/>
        <w:gridCol w:w="1810"/>
      </w:tblGrid>
      <w:tr w:rsidR="003A1E36" w:rsidRPr="003A1E36" w:rsidTr="003A1E36">
        <w:trPr>
          <w:trHeight w:val="20"/>
        </w:trPr>
        <w:tc>
          <w:tcPr>
            <w:tcW w:w="8535" w:type="dxa"/>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 xml:space="preserve">Наименование </w:t>
            </w:r>
          </w:p>
        </w:tc>
        <w:tc>
          <w:tcPr>
            <w:tcW w:w="1810" w:type="dxa"/>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Сумма, руб.</w:t>
            </w:r>
          </w:p>
        </w:tc>
      </w:tr>
      <w:tr w:rsidR="003A1E36" w:rsidRPr="003A1E36" w:rsidTr="003A1E36">
        <w:trPr>
          <w:trHeight w:val="20"/>
        </w:trPr>
        <w:tc>
          <w:tcPr>
            <w:tcW w:w="8535" w:type="dxa"/>
          </w:tcPr>
          <w:p w:rsidR="003A1E36" w:rsidRPr="003A1E36" w:rsidRDefault="003A1E36" w:rsidP="003A1E36">
            <w:pPr>
              <w:autoSpaceDE w:val="0"/>
              <w:autoSpaceDN w:val="0"/>
              <w:adjustRightInd w:val="0"/>
              <w:spacing w:after="0" w:line="240" w:lineRule="auto"/>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810" w:type="dxa"/>
            <w:shd w:val="solid" w:color="FFFFFF" w:fill="auto"/>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9 097 195,00</w:t>
            </w:r>
          </w:p>
        </w:tc>
      </w:tr>
      <w:tr w:rsidR="003A1E36" w:rsidRPr="003A1E36" w:rsidTr="003A1E36">
        <w:trPr>
          <w:trHeight w:val="20"/>
        </w:trPr>
        <w:tc>
          <w:tcPr>
            <w:tcW w:w="8535" w:type="dxa"/>
          </w:tcPr>
          <w:p w:rsidR="003A1E36" w:rsidRPr="003A1E36" w:rsidRDefault="003A1E36" w:rsidP="003A1E36">
            <w:pPr>
              <w:autoSpaceDE w:val="0"/>
              <w:autoSpaceDN w:val="0"/>
              <w:adjustRightInd w:val="0"/>
              <w:spacing w:after="0" w:line="240" w:lineRule="auto"/>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810" w:type="dxa"/>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912 154,00</w:t>
            </w:r>
          </w:p>
        </w:tc>
      </w:tr>
      <w:tr w:rsidR="003A1E36" w:rsidRPr="003A1E36" w:rsidTr="003A1E36">
        <w:trPr>
          <w:trHeight w:val="20"/>
        </w:trPr>
        <w:tc>
          <w:tcPr>
            <w:tcW w:w="8535" w:type="dxa"/>
          </w:tcPr>
          <w:p w:rsidR="003A1E36" w:rsidRPr="003A1E36" w:rsidRDefault="003A1E36" w:rsidP="003A1E36">
            <w:pPr>
              <w:autoSpaceDE w:val="0"/>
              <w:autoSpaceDN w:val="0"/>
              <w:adjustRightInd w:val="0"/>
              <w:spacing w:after="0" w:line="240" w:lineRule="auto"/>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810" w:type="dxa"/>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309 000,00</w:t>
            </w:r>
          </w:p>
        </w:tc>
      </w:tr>
      <w:tr w:rsidR="003A1E36" w:rsidRPr="003A1E36" w:rsidTr="003A1E36">
        <w:trPr>
          <w:trHeight w:val="20"/>
        </w:trPr>
        <w:tc>
          <w:tcPr>
            <w:tcW w:w="8535" w:type="dxa"/>
          </w:tcPr>
          <w:p w:rsidR="003A1E36" w:rsidRPr="003A1E36" w:rsidRDefault="003A1E36" w:rsidP="003A1E36">
            <w:pPr>
              <w:autoSpaceDE w:val="0"/>
              <w:autoSpaceDN w:val="0"/>
              <w:adjustRightInd w:val="0"/>
              <w:spacing w:after="0" w:line="240" w:lineRule="auto"/>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 xml:space="preserve">Субсидия на реализацию мероприятий перечня проектов народных инициатив </w:t>
            </w:r>
          </w:p>
        </w:tc>
        <w:tc>
          <w:tcPr>
            <w:tcW w:w="1810" w:type="dxa"/>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380 700,00</w:t>
            </w:r>
          </w:p>
        </w:tc>
      </w:tr>
      <w:tr w:rsidR="003A1E36" w:rsidRPr="003A1E36" w:rsidTr="003A1E36">
        <w:trPr>
          <w:trHeight w:val="20"/>
        </w:trPr>
        <w:tc>
          <w:tcPr>
            <w:tcW w:w="8535" w:type="dxa"/>
          </w:tcPr>
          <w:p w:rsidR="003A1E36" w:rsidRPr="003A1E36" w:rsidRDefault="003A1E36" w:rsidP="003A1E36">
            <w:pPr>
              <w:autoSpaceDE w:val="0"/>
              <w:autoSpaceDN w:val="0"/>
              <w:adjustRightInd w:val="0"/>
              <w:spacing w:after="0" w:line="240" w:lineRule="auto"/>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10" w:type="dxa"/>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700,00</w:t>
            </w:r>
          </w:p>
        </w:tc>
      </w:tr>
      <w:tr w:rsidR="003A1E36" w:rsidRPr="003A1E36" w:rsidTr="003A1E36">
        <w:trPr>
          <w:trHeight w:val="20"/>
        </w:trPr>
        <w:tc>
          <w:tcPr>
            <w:tcW w:w="8535" w:type="dxa"/>
          </w:tcPr>
          <w:p w:rsidR="003A1E36" w:rsidRPr="003A1E36" w:rsidRDefault="003A1E36" w:rsidP="003A1E36">
            <w:pPr>
              <w:autoSpaceDE w:val="0"/>
              <w:autoSpaceDN w:val="0"/>
              <w:adjustRightInd w:val="0"/>
              <w:spacing w:after="0" w:line="240" w:lineRule="auto"/>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10" w:type="dxa"/>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115 100,00</w:t>
            </w:r>
          </w:p>
        </w:tc>
      </w:tr>
      <w:tr w:rsidR="003A1E36" w:rsidRPr="003A1E36" w:rsidTr="003A1E36">
        <w:trPr>
          <w:trHeight w:val="20"/>
        </w:trPr>
        <w:tc>
          <w:tcPr>
            <w:tcW w:w="8535" w:type="dxa"/>
          </w:tcPr>
          <w:p w:rsidR="003A1E36" w:rsidRPr="003A1E36" w:rsidRDefault="003A1E36" w:rsidP="003A1E36">
            <w:pPr>
              <w:autoSpaceDE w:val="0"/>
              <w:autoSpaceDN w:val="0"/>
              <w:adjustRightInd w:val="0"/>
              <w:spacing w:after="0" w:line="240" w:lineRule="auto"/>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ИТОГО:</w:t>
            </w:r>
          </w:p>
        </w:tc>
        <w:tc>
          <w:tcPr>
            <w:tcW w:w="1810" w:type="dxa"/>
          </w:tcPr>
          <w:p w:rsidR="003A1E36" w:rsidRPr="003A1E36" w:rsidRDefault="003A1E36" w:rsidP="003A1E36">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10 814 849,00</w:t>
            </w:r>
          </w:p>
        </w:tc>
      </w:tr>
    </w:tbl>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7 </w:t>
      </w:r>
      <w:proofErr w:type="gramStart"/>
      <w:r w:rsidRPr="003A1E36">
        <w:rPr>
          <w:rFonts w:ascii="Times New Roman" w:eastAsia="Times New Roman" w:hAnsi="Times New Roman" w:cs="Times New Roman"/>
          <w:sz w:val="10"/>
          <w:szCs w:val="10"/>
          <w:lang w:eastAsia="ar-SA"/>
        </w:rPr>
        <w:t>к</w:t>
      </w:r>
      <w:proofErr w:type="gramEnd"/>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3A1E36"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139 от 27.12.2019г</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Межбюджетные трансферты </w:t>
      </w:r>
      <w:proofErr w:type="gramStart"/>
      <w:r w:rsidRPr="003A1E36">
        <w:rPr>
          <w:rFonts w:ascii="Times New Roman" w:eastAsia="Times New Roman" w:hAnsi="Times New Roman" w:cs="Times New Roman"/>
          <w:sz w:val="10"/>
          <w:szCs w:val="1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3A1E36">
        <w:rPr>
          <w:rFonts w:ascii="Times New Roman" w:eastAsia="Times New Roman" w:hAnsi="Times New Roman" w:cs="Times New Roman"/>
          <w:sz w:val="10"/>
          <w:szCs w:val="10"/>
          <w:lang w:eastAsia="ar-SA"/>
        </w:rPr>
        <w:t xml:space="preserve"> на 2019 год.</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tbl>
      <w:tblPr>
        <w:tblW w:w="102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2271"/>
      </w:tblGrid>
      <w:tr w:rsidR="003A1E36" w:rsidRPr="003A1E36" w:rsidTr="003A1E36">
        <w:trPr>
          <w:trHeight w:val="115"/>
        </w:trPr>
        <w:tc>
          <w:tcPr>
            <w:tcW w:w="7953" w:type="dxa"/>
            <w:vMerge w:val="restart"/>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 переданных полномочий</w:t>
            </w:r>
          </w:p>
        </w:tc>
        <w:tc>
          <w:tcPr>
            <w:tcW w:w="2271" w:type="dxa"/>
            <w:vMerge w:val="restart"/>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2019 год, руб.</w:t>
            </w:r>
          </w:p>
        </w:tc>
      </w:tr>
      <w:tr w:rsidR="003A1E36" w:rsidRPr="003A1E36" w:rsidTr="003A1E36">
        <w:trPr>
          <w:trHeight w:val="115"/>
        </w:trPr>
        <w:tc>
          <w:tcPr>
            <w:tcW w:w="7953" w:type="dxa"/>
            <w:vMerge/>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p>
        </w:tc>
        <w:tc>
          <w:tcPr>
            <w:tcW w:w="2271" w:type="dxa"/>
            <w:vMerge/>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p>
        </w:tc>
      </w:tr>
      <w:tr w:rsidR="003A1E36" w:rsidRPr="003A1E36" w:rsidTr="003A1E36">
        <w:trPr>
          <w:trHeight w:val="20"/>
        </w:trPr>
        <w:tc>
          <w:tcPr>
            <w:tcW w:w="7953"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3A1E36">
              <w:rPr>
                <w:rFonts w:ascii="Times New Roman" w:eastAsia="Times New Roman" w:hAnsi="Times New Roman" w:cs="Times New Roman"/>
                <w:sz w:val="10"/>
                <w:szCs w:val="10"/>
              </w:rPr>
              <w:t>контролю за</w:t>
            </w:r>
            <w:proofErr w:type="gramEnd"/>
            <w:r w:rsidRPr="003A1E36">
              <w:rPr>
                <w:rFonts w:ascii="Times New Roman" w:eastAsia="Times New Roman" w:hAnsi="Times New Roman" w:cs="Times New Roman"/>
                <w:sz w:val="10"/>
                <w:szCs w:val="10"/>
              </w:rPr>
              <w:t xml:space="preserve"> исполнением бюджета</w:t>
            </w:r>
          </w:p>
        </w:tc>
        <w:tc>
          <w:tcPr>
            <w:tcW w:w="2271" w:type="dxa"/>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251 395,00</w:t>
            </w:r>
          </w:p>
        </w:tc>
      </w:tr>
      <w:tr w:rsidR="003A1E36" w:rsidRPr="003A1E36" w:rsidTr="003A1E36">
        <w:trPr>
          <w:trHeight w:val="20"/>
        </w:trPr>
        <w:tc>
          <w:tcPr>
            <w:tcW w:w="7953" w:type="dxa"/>
            <w:shd w:val="clear" w:color="auto" w:fill="auto"/>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2271" w:type="dxa"/>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62 565,00</w:t>
            </w:r>
          </w:p>
        </w:tc>
      </w:tr>
      <w:tr w:rsidR="003A1E36" w:rsidRPr="003A1E36" w:rsidTr="003A1E36">
        <w:trPr>
          <w:trHeight w:val="20"/>
        </w:trPr>
        <w:tc>
          <w:tcPr>
            <w:tcW w:w="7953"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2271" w:type="dxa"/>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34 858,00</w:t>
            </w:r>
          </w:p>
        </w:tc>
      </w:tr>
      <w:tr w:rsidR="003A1E36" w:rsidRPr="003A1E36" w:rsidTr="003A1E36">
        <w:trPr>
          <w:trHeight w:val="20"/>
        </w:trPr>
        <w:tc>
          <w:tcPr>
            <w:tcW w:w="7953"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2271" w:type="dxa"/>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48 763,00</w:t>
            </w:r>
          </w:p>
        </w:tc>
      </w:tr>
      <w:tr w:rsidR="003A1E36" w:rsidRPr="003A1E36" w:rsidTr="003A1E36">
        <w:trPr>
          <w:trHeight w:val="20"/>
        </w:trPr>
        <w:tc>
          <w:tcPr>
            <w:tcW w:w="7953" w:type="dxa"/>
            <w:shd w:val="clear" w:color="auto" w:fill="auto"/>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Итого:</w:t>
            </w:r>
          </w:p>
        </w:tc>
        <w:tc>
          <w:tcPr>
            <w:tcW w:w="2271" w:type="dxa"/>
            <w:shd w:val="clear" w:color="auto" w:fill="auto"/>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397 581,00</w:t>
            </w:r>
          </w:p>
        </w:tc>
      </w:tr>
    </w:tbl>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Приложение № 9 </w:t>
      </w:r>
      <w:proofErr w:type="gramStart"/>
      <w:r w:rsidRPr="003A1E36">
        <w:rPr>
          <w:rFonts w:ascii="Times New Roman" w:eastAsia="Times New Roman" w:hAnsi="Times New Roman" w:cs="Times New Roman"/>
          <w:sz w:val="10"/>
          <w:szCs w:val="10"/>
          <w:lang w:eastAsia="ar-SA"/>
        </w:rPr>
        <w:t>к</w:t>
      </w:r>
      <w:proofErr w:type="gramEnd"/>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3A1E36"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139 от 27.12.2019г</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3A1E36">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3A1E36">
        <w:rPr>
          <w:rFonts w:ascii="Times New Roman" w:eastAsia="Times New Roman" w:hAnsi="Times New Roman" w:cs="Times New Roman"/>
          <w:sz w:val="10"/>
          <w:szCs w:val="10"/>
          <w:lang w:eastAsia="ar-SA"/>
        </w:rPr>
        <w:t xml:space="preserve">  в ведомственной структуре расходов  на 2019 год</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745"/>
        <w:gridCol w:w="780"/>
        <w:gridCol w:w="1580"/>
        <w:gridCol w:w="864"/>
        <w:gridCol w:w="956"/>
      </w:tblGrid>
      <w:tr w:rsidR="003A1E36" w:rsidRPr="003A1E36" w:rsidTr="003A1E36">
        <w:trPr>
          <w:trHeight w:val="115"/>
        </w:trPr>
        <w:tc>
          <w:tcPr>
            <w:tcW w:w="5580" w:type="dxa"/>
            <w:vMerge w:val="restart"/>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w:t>
            </w:r>
          </w:p>
        </w:tc>
        <w:tc>
          <w:tcPr>
            <w:tcW w:w="745" w:type="dxa"/>
            <w:vMerge w:val="restart"/>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КВСР</w:t>
            </w:r>
          </w:p>
        </w:tc>
        <w:tc>
          <w:tcPr>
            <w:tcW w:w="780" w:type="dxa"/>
            <w:vMerge w:val="restart"/>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КФСР</w:t>
            </w:r>
          </w:p>
        </w:tc>
        <w:tc>
          <w:tcPr>
            <w:tcW w:w="1580" w:type="dxa"/>
            <w:vMerge w:val="restart"/>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КЦСР</w:t>
            </w:r>
          </w:p>
        </w:tc>
        <w:tc>
          <w:tcPr>
            <w:tcW w:w="864" w:type="dxa"/>
            <w:vMerge w:val="restart"/>
            <w:shd w:val="clear" w:color="auto" w:fill="auto"/>
            <w:vAlign w:val="center"/>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КВР</w:t>
            </w:r>
          </w:p>
        </w:tc>
        <w:tc>
          <w:tcPr>
            <w:tcW w:w="956" w:type="dxa"/>
            <w:vMerge w:val="restart"/>
            <w:shd w:val="clear" w:color="auto" w:fill="auto"/>
            <w:vAlign w:val="center"/>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Сумма, руб.</w:t>
            </w:r>
          </w:p>
        </w:tc>
      </w:tr>
      <w:tr w:rsidR="003A1E36" w:rsidRPr="003A1E36" w:rsidTr="003A1E36">
        <w:trPr>
          <w:trHeight w:val="115"/>
        </w:trPr>
        <w:tc>
          <w:tcPr>
            <w:tcW w:w="5580" w:type="dxa"/>
            <w:vMerge/>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p>
        </w:tc>
        <w:tc>
          <w:tcPr>
            <w:tcW w:w="745" w:type="dxa"/>
            <w:vMerge/>
            <w:vAlign w:val="center"/>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p>
        </w:tc>
        <w:tc>
          <w:tcPr>
            <w:tcW w:w="780" w:type="dxa"/>
            <w:vMerge/>
            <w:vAlign w:val="center"/>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p>
        </w:tc>
        <w:tc>
          <w:tcPr>
            <w:tcW w:w="1580" w:type="dxa"/>
            <w:vMerge/>
            <w:vAlign w:val="center"/>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p>
        </w:tc>
        <w:tc>
          <w:tcPr>
            <w:tcW w:w="864" w:type="dxa"/>
            <w:vMerge/>
            <w:vAlign w:val="center"/>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p>
        </w:tc>
        <w:tc>
          <w:tcPr>
            <w:tcW w:w="956" w:type="dxa"/>
            <w:vMerge/>
            <w:vAlign w:val="center"/>
            <w:hideMark/>
          </w:tcPr>
          <w:p w:rsidR="003A1E36" w:rsidRPr="003A1E36" w:rsidRDefault="003A1E36" w:rsidP="003A1E36">
            <w:pPr>
              <w:spacing w:after="0" w:line="240" w:lineRule="auto"/>
              <w:rPr>
                <w:rFonts w:ascii="Times New Roman" w:eastAsia="Times New Roman" w:hAnsi="Times New Roman" w:cs="Times New Roman"/>
                <w:bCs/>
                <w:sz w:val="10"/>
                <w:szCs w:val="10"/>
              </w:rPr>
            </w:pP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15 717 017,25</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ОБЩЕГОСУДАРСТВЕННЫЕ ВОПРОСЫ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6 469 901,28</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1 071 314,24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1 071 314,24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Высшее должностное лицо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0910000000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1 071 314,24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1 071 314,24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1 071 314,24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5 395 337,04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5 392 337,04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Центральный аппарат</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0920000000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5 392 337,04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5 083 337,04</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4 434 878,66</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646 498,33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1 960,05</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Финансирование за счет субсидии из областного бюджета на реализацию мероприятий, направленных на улучшение показателей планирования и исполнения бюджета.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0920072320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309 000,00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0920072320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309 000,00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xml:space="preserve">Подпрограмма " Развитие муниципальной службы в </w:t>
            </w:r>
            <w:proofErr w:type="spellStart"/>
            <w:r w:rsidRPr="003A1E36">
              <w:rPr>
                <w:rFonts w:ascii="Times New Roman" w:eastAsia="Times New Roman" w:hAnsi="Times New Roman" w:cs="Times New Roman"/>
                <w:bCs/>
                <w:iCs/>
                <w:sz w:val="10"/>
                <w:szCs w:val="10"/>
              </w:rPr>
              <w:t>Замзорском</w:t>
            </w:r>
            <w:proofErr w:type="spellEnd"/>
            <w:r w:rsidRPr="003A1E36">
              <w:rPr>
                <w:rFonts w:ascii="Times New Roman" w:eastAsia="Times New Roman" w:hAnsi="Times New Roman" w:cs="Times New Roman"/>
                <w:bCs/>
                <w:iCs/>
                <w:sz w:val="10"/>
                <w:szCs w:val="10"/>
              </w:rPr>
              <w:t xml:space="preserve"> муниципальном образовании на 2016-2020 годы"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1010000000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общегосударственные вопросы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3 250,00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3 250,00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2 550,00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0980049999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2 550,00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0980049999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2 550,00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0113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09A0073150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700,00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09A0073150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700,00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ОБОРОНА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115 100,00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Мобилизационная и вневойсковая подготовка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115 100,00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09В0051180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115 100,00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0203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09В0051180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115 100,00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421 530,00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179,00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179,00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179,00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179,00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179,00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Обеспечение пожарной безопасности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421 351,00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421 351,00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421 351,00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0310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421 351,00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0310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421 351,00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lastRenderedPageBreak/>
              <w:t>НАЦИОНАЛЬНАЯ ЭКОНОМИКА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2 172 837,16</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Дорожное хозяйство (дорожные фонды)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1 974 837,16</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Развитие дорожного хозяйства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1 974 837,16</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4010000000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1 275 599,73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1 275 599,73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1 273 752,03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1 847,70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Повышение безопасности дорожного движения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4020000000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699 237,43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699 237,43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699 237,43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вопросы в области национальной экономики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198 000,00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198 000,00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мероприятия в области градостроительства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0412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0990049999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198 000,00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0412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0990049999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198 000,00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ЖИЛИЩНО-КОММУНАЛЬНОЕ ХОЗЯЙСТВО</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2 480 541,22</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Коммунальное хозяйство</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2 103 664,41</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2 103 664,41</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5010000000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95 849,63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95 849,63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95 849,63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Обеспечение населения качественной питьевой водой</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5020000000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1 338 648,78</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1 338 648,78</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1 338 129,78</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519,00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Комплексное развитие систем коммунальной инфраструктуры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5070000000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669 166,00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5070049999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276 691,00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5070049999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276 691,00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50700S2370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392 475,00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50700S2370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392 475,00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Благоустройство</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376 876,81</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376 876,81</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Организация и содержание мест захоронения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5030000000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5030049999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40 000,00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5030049999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40 000,00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Организация деятельности по сбору и транспортированию твердых коммунальных отходов</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5040000000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5040049999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5040049999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Организация благоустройства территории муниципального образования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5080000000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286 876,81</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5080049999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286 876,81</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5080049999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286 876,81</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 КИНЕМАТОГРАФИЯ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3 498 284,59</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3 477 284,59</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3 477 284,59</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8010000000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2 996 798,57</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2 996 798,57</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1 438 509,85</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1 536 595,29</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8010049999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21 693,43</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8020000000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480 486,02</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480 486,02</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455 767,36</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8020049999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24 718,66</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Другие вопросы в области культуры, кинематографии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21 000,00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21 000,00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8030000000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21 000,00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8030049999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21 000,00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0804</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8030049999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21 000,00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СОЦИАЛЬНАЯ ПОЛИТИКА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139 074,00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Пенсионное обеспечение</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139 074,00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139 074,00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Доплата к пенсии муниципальным служащим</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0960000000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139 074,00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0960049999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139 074,00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Социальное обеспечение и иные выплаты населению</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0960049999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139 074,00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 И СПОРТ</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19 518,00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19 518,00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19 518,00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8050000000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19 518,00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8050049999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19 518,00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8050049999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10 000,00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1101</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8050049999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800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9 518,00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СРЕДСТВА МАССОВОЙ ИНФОРМАЦИИ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2 650,00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Периодическая печать и издательства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2 650,00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2 650,00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Периодические издания, учрежденные органами законодательной и исполнительной власти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0970000000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2 650,00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0970049999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2 650,00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1202</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0970049999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2 650,00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1400</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397 581,00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Прочие межбюджетные трансферты общего характера</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397 581,00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0900000000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397 581,00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090М000000</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397 581,00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090М049999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397 581,00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A1E36">
              <w:rPr>
                <w:rFonts w:ascii="Times New Roman" w:eastAsia="Times New Roman" w:hAnsi="Times New Roman" w:cs="Times New Roman"/>
                <w:bCs/>
                <w:iCs/>
                <w:sz w:val="10"/>
                <w:szCs w:val="10"/>
              </w:rPr>
              <w:t>контроля за</w:t>
            </w:r>
            <w:proofErr w:type="gramEnd"/>
            <w:r w:rsidRPr="003A1E36">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090М149999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251 395,00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090М149999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251 395,00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090М249999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62 565,00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090М249999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62 565,00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090М349999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34 858,00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090М349999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34 858,00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090М449999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48 763,00</w:t>
            </w:r>
          </w:p>
        </w:tc>
      </w:tr>
      <w:tr w:rsidR="003A1E36" w:rsidRPr="003A1E36" w:rsidTr="003A1E36">
        <w:trPr>
          <w:trHeight w:val="20"/>
        </w:trPr>
        <w:tc>
          <w:tcPr>
            <w:tcW w:w="5580" w:type="dxa"/>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w:t>
            </w:r>
          </w:p>
        </w:tc>
        <w:tc>
          <w:tcPr>
            <w:tcW w:w="7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1580"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090М449999</w:t>
            </w:r>
          </w:p>
        </w:tc>
        <w:tc>
          <w:tcPr>
            <w:tcW w:w="864" w:type="dxa"/>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500</w:t>
            </w:r>
          </w:p>
        </w:tc>
        <w:tc>
          <w:tcPr>
            <w:tcW w:w="956" w:type="dxa"/>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48 763,00</w:t>
            </w:r>
          </w:p>
        </w:tc>
      </w:tr>
      <w:tr w:rsidR="003A1E36" w:rsidRPr="003A1E36" w:rsidTr="003A1E36">
        <w:trPr>
          <w:trHeight w:val="20"/>
        </w:trPr>
        <w:tc>
          <w:tcPr>
            <w:tcW w:w="5580" w:type="dxa"/>
            <w:shd w:val="clear" w:color="auto" w:fill="auto"/>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ВСЕГО:</w:t>
            </w:r>
          </w:p>
        </w:tc>
        <w:tc>
          <w:tcPr>
            <w:tcW w:w="745"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w:t>
            </w:r>
          </w:p>
        </w:tc>
        <w:tc>
          <w:tcPr>
            <w:tcW w:w="780"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w:t>
            </w:r>
          </w:p>
        </w:tc>
        <w:tc>
          <w:tcPr>
            <w:tcW w:w="1580"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w:t>
            </w:r>
          </w:p>
        </w:tc>
        <w:tc>
          <w:tcPr>
            <w:tcW w:w="864" w:type="dxa"/>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w:t>
            </w:r>
          </w:p>
        </w:tc>
        <w:tc>
          <w:tcPr>
            <w:tcW w:w="956" w:type="dxa"/>
            <w:shd w:val="clear" w:color="auto" w:fill="auto"/>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15 717 017,25</w:t>
            </w:r>
          </w:p>
        </w:tc>
      </w:tr>
    </w:tbl>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Приложение № 11к</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3A1E36"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139 от 27.12.2019г</w:t>
      </w:r>
    </w:p>
    <w:p w:rsidR="003A1E36" w:rsidRPr="003A1E36" w:rsidRDefault="003A1E36" w:rsidP="003A1E36">
      <w:pPr>
        <w:suppressAutoHyphens/>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sz w:val="10"/>
          <w:szCs w:val="10"/>
          <w:lang w:eastAsia="ar-SA"/>
        </w:rPr>
        <w:t>Распределение бюджетных ассигнований по разделам и подразделам классификации расходов бюджетов на 2019 год</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tbl>
      <w:tblPr>
        <w:tblW w:w="10221" w:type="dxa"/>
        <w:tblInd w:w="93" w:type="dxa"/>
        <w:tblLook w:val="04A0" w:firstRow="1" w:lastRow="0" w:firstColumn="1" w:lastColumn="0" w:noHBand="0" w:noVBand="1"/>
      </w:tblPr>
      <w:tblGrid>
        <w:gridCol w:w="6252"/>
        <w:gridCol w:w="1559"/>
        <w:gridCol w:w="2410"/>
      </w:tblGrid>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color w:val="000000"/>
                <w:sz w:val="10"/>
                <w:szCs w:val="10"/>
              </w:rPr>
            </w:pPr>
            <w:proofErr w:type="spellStart"/>
            <w:r w:rsidRPr="003A1E36">
              <w:rPr>
                <w:rFonts w:ascii="Times New Roman" w:eastAsia="Times New Roman" w:hAnsi="Times New Roman" w:cs="Times New Roman"/>
                <w:bCs/>
                <w:color w:val="000000"/>
                <w:sz w:val="10"/>
                <w:szCs w:val="10"/>
              </w:rPr>
              <w:t>РзПР</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color w:val="000000"/>
                <w:sz w:val="10"/>
                <w:szCs w:val="10"/>
              </w:rPr>
            </w:pPr>
            <w:r w:rsidRPr="003A1E36">
              <w:rPr>
                <w:rFonts w:ascii="Times New Roman" w:eastAsia="Times New Roman" w:hAnsi="Times New Roman" w:cs="Times New Roman"/>
                <w:bCs/>
                <w:color w:val="000000"/>
                <w:sz w:val="10"/>
                <w:szCs w:val="10"/>
              </w:rPr>
              <w:t>Сумма, руб.</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 </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15 717 017,25</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lastRenderedPageBreak/>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0100</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6 469 901,28</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0102</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1 071 314,24</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0104</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5 395 337,04</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0113</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3 250,00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ОБОРОНА</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0200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115 100,00</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0203</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115 100,00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0300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421 530,00</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0309</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179,00</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0310</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421 351,00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НАЦИОНАЛЬНАЯ ЭКОНОМИКА</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0400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2 172 837,16</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0409</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1 974 837,16</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0412</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198 000,00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ЖИЛИЩНО-КОММУНАЛЬНОЕ ХОЗЯЙСТВО</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0500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2 480 541,22</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0502</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2 103 664,41</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0503</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376 876,81</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КУЛЬТУРА, КИНЕМАТОГРАФИЯ</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0800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3 498 284,59</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Культура</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0801</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3 477 284,59</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Другие вопросы в области культуры, кинематографии</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0804</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21 000,00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СОЦИАЛЬНАЯ ПОЛИТИКА</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1000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139 074,00</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Пенсионное обеспечение</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1001</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139 074,00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1100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19 518,00</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Физическая культура</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1101</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19 518,00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СРЕДСТВА МАССОВОЙ ИНФОРМАЦИИ</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1200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2 650,00</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Периодическая печать и издательства</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1202</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2 650,00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1400</w:t>
            </w:r>
          </w:p>
        </w:tc>
        <w:tc>
          <w:tcPr>
            <w:tcW w:w="2410" w:type="dxa"/>
            <w:tcBorders>
              <w:top w:val="single" w:sz="4" w:space="0" w:color="auto"/>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bCs/>
                <w:iCs/>
                <w:sz w:val="10"/>
                <w:szCs w:val="10"/>
              </w:rPr>
            </w:pPr>
            <w:r w:rsidRPr="003A1E36">
              <w:rPr>
                <w:rFonts w:ascii="Times New Roman" w:eastAsia="Times New Roman" w:hAnsi="Times New Roman" w:cs="Times New Roman"/>
                <w:bCs/>
                <w:iCs/>
                <w:sz w:val="10"/>
                <w:szCs w:val="10"/>
              </w:rPr>
              <w:t>397 581,00</w:t>
            </w:r>
          </w:p>
        </w:tc>
      </w:tr>
      <w:tr w:rsidR="003A1E36" w:rsidRPr="003A1E36" w:rsidTr="003A1E36">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1403</w:t>
            </w:r>
          </w:p>
        </w:tc>
        <w:tc>
          <w:tcPr>
            <w:tcW w:w="2410" w:type="dxa"/>
            <w:tcBorders>
              <w:top w:val="nil"/>
              <w:left w:val="nil"/>
              <w:bottom w:val="single" w:sz="4" w:space="0" w:color="auto"/>
              <w:right w:val="single" w:sz="4" w:space="0" w:color="auto"/>
            </w:tcBorders>
            <w:shd w:val="clear" w:color="auto" w:fill="auto"/>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397 581,00</w:t>
            </w:r>
          </w:p>
        </w:tc>
      </w:tr>
      <w:tr w:rsidR="003A1E36" w:rsidRPr="003A1E36" w:rsidTr="003A1E36">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ВСЕГО: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15 717 017,25</w:t>
            </w:r>
          </w:p>
        </w:tc>
      </w:tr>
    </w:tbl>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Приложение № 13к</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3A1E36"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139 от 27.12.2019г</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2019 год.</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tbl>
      <w:tblPr>
        <w:tblW w:w="10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1984"/>
        <w:gridCol w:w="1700"/>
      </w:tblGrid>
      <w:tr w:rsidR="003A1E36" w:rsidRPr="003A1E36" w:rsidTr="003A1E36">
        <w:trPr>
          <w:trHeight w:val="20"/>
        </w:trPr>
        <w:tc>
          <w:tcPr>
            <w:tcW w:w="6536"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Наименование показателя</w:t>
            </w:r>
          </w:p>
        </w:tc>
        <w:tc>
          <w:tcPr>
            <w:tcW w:w="1984"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Код </w:t>
            </w:r>
          </w:p>
        </w:tc>
        <w:tc>
          <w:tcPr>
            <w:tcW w:w="1700"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Сумма, руб.</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000 01  00  00  00  00  0000  000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1 412 543,25</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Кредиты кредитных организаций в валюте РФ</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985 01  02  00  00  00  0000  000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130 860,94</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985 01  02  00  00  00  0000  700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130 860,94</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985 01  02  00  00  10  0000  710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130 860,94</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985 01  02  00  00  00  0000  800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985 01  02  00  00  10  0000  810</w:t>
            </w:r>
          </w:p>
        </w:tc>
        <w:tc>
          <w:tcPr>
            <w:tcW w:w="1700"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985 01  03  00  00  00  0000  000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985 01  03  01  00  00  0000  700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985 01  03  01  00  10  0000  710</w:t>
            </w:r>
          </w:p>
        </w:tc>
        <w:tc>
          <w:tcPr>
            <w:tcW w:w="1700"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985 01  03  01  00  00  0000  800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985 01  03  01  00  10  0000  810</w:t>
            </w:r>
          </w:p>
        </w:tc>
        <w:tc>
          <w:tcPr>
            <w:tcW w:w="1700"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985 01  05  00  00  00  0000  000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1 281 682,31</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Увеличение остатков средств бюджетов</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985 01  05  00  00  00  0000  500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-14 435 334,94</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Увеличение прочих остатков средств бюджетов</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985 01  05  02  00  00  0000  500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-14 435 334,94</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Увеличение прочих  остатков денежных средств бюджетов</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985 01  05  02  01  00  0000  510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-14 435 334,94</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985 01  05  02  01  10  0000  510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-14 435 334,94</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 Уменьшение остатков средств бюджетов</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985 01  05  00  00  00  0000  600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15 717 017,25</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Уменьшение прочих остатков средств бюджетов</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985 01  05  02  00  00  0000  600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15 717 017,25</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Уменьшение прочих  остатков денежных средств бюджетов</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985 01  05  02  01  00  0000  610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15 717 017,25</w:t>
            </w:r>
          </w:p>
        </w:tc>
      </w:tr>
      <w:tr w:rsidR="003A1E36" w:rsidRPr="003A1E36" w:rsidTr="003A1E36">
        <w:trPr>
          <w:trHeight w:val="20"/>
        </w:trPr>
        <w:tc>
          <w:tcPr>
            <w:tcW w:w="6536"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1984" w:type="dxa"/>
            <w:shd w:val="clear" w:color="000000" w:fill="FFFFFF"/>
            <w:noWrap/>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985 01  05  02  01  10  0000  610</w:t>
            </w:r>
          </w:p>
        </w:tc>
        <w:tc>
          <w:tcPr>
            <w:tcW w:w="1700" w:type="dxa"/>
            <w:shd w:val="clear" w:color="000000" w:fill="FFFFFF"/>
            <w:noWrap/>
            <w:vAlign w:val="bottom"/>
            <w:hideMark/>
          </w:tcPr>
          <w:p w:rsidR="003A1E36" w:rsidRPr="003A1E36" w:rsidRDefault="003A1E36" w:rsidP="003A1E36">
            <w:pPr>
              <w:spacing w:after="0" w:line="240" w:lineRule="auto"/>
              <w:jc w:val="right"/>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15 717 017,25</w:t>
            </w:r>
          </w:p>
        </w:tc>
      </w:tr>
    </w:tbl>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Приложение № 15к</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3A1E36"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139 от 27.12.2019г</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2019 год.</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tbl>
      <w:tblPr>
        <w:tblW w:w="103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298"/>
        <w:gridCol w:w="1669"/>
        <w:gridCol w:w="1025"/>
        <w:gridCol w:w="1111"/>
        <w:gridCol w:w="1560"/>
      </w:tblGrid>
      <w:tr w:rsidR="003A1E36" w:rsidRPr="003A1E36" w:rsidTr="003A1E36">
        <w:trPr>
          <w:trHeight w:val="20"/>
        </w:trPr>
        <w:tc>
          <w:tcPr>
            <w:tcW w:w="3701"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Виды долговых обязательств (привлечение\погашение)</w:t>
            </w:r>
          </w:p>
        </w:tc>
        <w:tc>
          <w:tcPr>
            <w:tcW w:w="1298"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Объем муниципального долга на 1 января 2019 года </w:t>
            </w:r>
          </w:p>
        </w:tc>
        <w:tc>
          <w:tcPr>
            <w:tcW w:w="1669"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Объем привлечения в 2019 году </w:t>
            </w:r>
          </w:p>
        </w:tc>
        <w:tc>
          <w:tcPr>
            <w:tcW w:w="1025"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Объем погашения в 2019 году</w:t>
            </w:r>
          </w:p>
        </w:tc>
        <w:tc>
          <w:tcPr>
            <w:tcW w:w="1111"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Списание муниципального долга в 2019 году </w:t>
            </w:r>
          </w:p>
        </w:tc>
        <w:tc>
          <w:tcPr>
            <w:tcW w:w="1560"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Верхний предел долга на 1 января 2020 года </w:t>
            </w:r>
          </w:p>
        </w:tc>
      </w:tr>
      <w:tr w:rsidR="003A1E36" w:rsidRPr="003A1E36" w:rsidTr="003A1E36">
        <w:trPr>
          <w:trHeight w:val="20"/>
        </w:trPr>
        <w:tc>
          <w:tcPr>
            <w:tcW w:w="3701" w:type="dxa"/>
            <w:shd w:val="clear" w:color="000000" w:fill="FFFFFF"/>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Объем заимствований, всего</w:t>
            </w:r>
          </w:p>
        </w:tc>
        <w:tc>
          <w:tcPr>
            <w:tcW w:w="1298"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669"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130 860,94</w:t>
            </w:r>
          </w:p>
        </w:tc>
        <w:tc>
          <w:tcPr>
            <w:tcW w:w="1025"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111"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560"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130 860,94</w:t>
            </w:r>
          </w:p>
        </w:tc>
      </w:tr>
      <w:tr w:rsidR="003A1E36" w:rsidRPr="003A1E36" w:rsidTr="003A1E36">
        <w:trPr>
          <w:trHeight w:val="20"/>
        </w:trPr>
        <w:tc>
          <w:tcPr>
            <w:tcW w:w="3701" w:type="dxa"/>
            <w:shd w:val="clear" w:color="000000" w:fill="FFFFFF"/>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в том числе:</w:t>
            </w:r>
          </w:p>
        </w:tc>
        <w:tc>
          <w:tcPr>
            <w:tcW w:w="1298"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669"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025"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111"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560"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3A1E36" w:rsidRPr="003A1E36" w:rsidTr="003A1E36">
        <w:trPr>
          <w:trHeight w:val="20"/>
        </w:trPr>
        <w:tc>
          <w:tcPr>
            <w:tcW w:w="3701"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Кредиты кредитных организаций в валюте Российской Федерации</w:t>
            </w:r>
          </w:p>
        </w:tc>
        <w:tc>
          <w:tcPr>
            <w:tcW w:w="1298"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669"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130 860,94</w:t>
            </w:r>
          </w:p>
        </w:tc>
        <w:tc>
          <w:tcPr>
            <w:tcW w:w="1025"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111"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560"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130 860,94</w:t>
            </w:r>
          </w:p>
        </w:tc>
      </w:tr>
      <w:tr w:rsidR="003A1E36" w:rsidRPr="003A1E36" w:rsidTr="003A1E36">
        <w:trPr>
          <w:trHeight w:val="20"/>
        </w:trPr>
        <w:tc>
          <w:tcPr>
            <w:tcW w:w="3701"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298"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1669"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025"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w:t>
            </w:r>
          </w:p>
        </w:tc>
        <w:tc>
          <w:tcPr>
            <w:tcW w:w="1111"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w:t>
            </w:r>
          </w:p>
        </w:tc>
        <w:tc>
          <w:tcPr>
            <w:tcW w:w="1560"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bl>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Приложение № 16к</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Решению думы Замзорского</w:t>
      </w:r>
    </w:p>
    <w:p w:rsidR="003A1E36" w:rsidRPr="003A1E36" w:rsidRDefault="003A1E36" w:rsidP="003A1E36">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xml:space="preserve"> муниципального образования</w:t>
      </w:r>
    </w:p>
    <w:p w:rsidR="003A1E36" w:rsidRPr="003A1E36" w:rsidRDefault="003A1E36" w:rsidP="003A1E36">
      <w:pPr>
        <w:suppressAutoHyphens/>
        <w:spacing w:after="0" w:line="240" w:lineRule="auto"/>
        <w:jc w:val="right"/>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 139 от 27.12.2019г</w:t>
      </w: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p>
    <w:p w:rsidR="003A1E36" w:rsidRPr="003A1E36" w:rsidRDefault="003A1E36" w:rsidP="003A1E36">
      <w:pPr>
        <w:suppressAutoHyphens/>
        <w:spacing w:after="0" w:line="240" w:lineRule="auto"/>
        <w:jc w:val="center"/>
        <w:rPr>
          <w:rFonts w:ascii="Times New Roman" w:eastAsia="Times New Roman" w:hAnsi="Times New Roman" w:cs="Times New Roman"/>
          <w:sz w:val="10"/>
          <w:szCs w:val="10"/>
          <w:lang w:eastAsia="ar-SA"/>
        </w:rPr>
      </w:pPr>
      <w:r w:rsidRPr="003A1E36">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плановый период 2020-2021 годов.</w:t>
      </w:r>
    </w:p>
    <w:tbl>
      <w:tblPr>
        <w:tblW w:w="10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993"/>
        <w:gridCol w:w="851"/>
        <w:gridCol w:w="993"/>
        <w:gridCol w:w="992"/>
        <w:gridCol w:w="632"/>
        <w:gridCol w:w="1593"/>
      </w:tblGrid>
      <w:tr w:rsidR="003A1E36" w:rsidRPr="003A1E36" w:rsidTr="009B318F">
        <w:trPr>
          <w:trHeight w:val="20"/>
        </w:trPr>
        <w:tc>
          <w:tcPr>
            <w:tcW w:w="3544"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proofErr w:type="gramStart"/>
            <w:r w:rsidRPr="003A1E36">
              <w:rPr>
                <w:rFonts w:ascii="Times New Roman" w:eastAsia="Times New Roman" w:hAnsi="Times New Roman" w:cs="Times New Roman"/>
                <w:bCs/>
                <w:sz w:val="10"/>
                <w:szCs w:val="10"/>
              </w:rPr>
              <w:t>Виды долговых обязательств (привлечение\</w:t>
            </w:r>
            <w:proofErr w:type="gramEnd"/>
          </w:p>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погашение)</w:t>
            </w:r>
          </w:p>
        </w:tc>
        <w:tc>
          <w:tcPr>
            <w:tcW w:w="1134"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Объем муниципального долга на 1 января 2020 года </w:t>
            </w:r>
          </w:p>
        </w:tc>
        <w:tc>
          <w:tcPr>
            <w:tcW w:w="993"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Объем привлечения в 2020 году </w:t>
            </w:r>
          </w:p>
        </w:tc>
        <w:tc>
          <w:tcPr>
            <w:tcW w:w="851"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Объем погашения в 2020 году</w:t>
            </w:r>
          </w:p>
        </w:tc>
        <w:tc>
          <w:tcPr>
            <w:tcW w:w="993"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Верхний предел долга на 1 января 2021 года </w:t>
            </w:r>
          </w:p>
        </w:tc>
        <w:tc>
          <w:tcPr>
            <w:tcW w:w="992"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Объем привлечения в 2021 году </w:t>
            </w:r>
          </w:p>
        </w:tc>
        <w:tc>
          <w:tcPr>
            <w:tcW w:w="632"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Объем погашения в 2021 году</w:t>
            </w:r>
          </w:p>
        </w:tc>
        <w:tc>
          <w:tcPr>
            <w:tcW w:w="1593"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 xml:space="preserve">Верхний предел долга на 1 января 2022 года </w:t>
            </w:r>
          </w:p>
        </w:tc>
      </w:tr>
      <w:tr w:rsidR="003A1E36" w:rsidRPr="003A1E36" w:rsidTr="009B318F">
        <w:trPr>
          <w:trHeight w:val="20"/>
        </w:trPr>
        <w:tc>
          <w:tcPr>
            <w:tcW w:w="3544" w:type="dxa"/>
            <w:shd w:val="clear" w:color="000000" w:fill="FFFFFF"/>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Объем заимствований, всего</w:t>
            </w:r>
          </w:p>
        </w:tc>
        <w:tc>
          <w:tcPr>
            <w:tcW w:w="1134"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130860,94</w:t>
            </w:r>
          </w:p>
        </w:tc>
        <w:tc>
          <w:tcPr>
            <w:tcW w:w="9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164504,25</w:t>
            </w:r>
          </w:p>
        </w:tc>
        <w:tc>
          <w:tcPr>
            <w:tcW w:w="851"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9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295365,19</w:t>
            </w:r>
          </w:p>
        </w:tc>
        <w:tc>
          <w:tcPr>
            <w:tcW w:w="992"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176045,25</w:t>
            </w:r>
          </w:p>
        </w:tc>
        <w:tc>
          <w:tcPr>
            <w:tcW w:w="632"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w:t>
            </w:r>
          </w:p>
        </w:tc>
        <w:tc>
          <w:tcPr>
            <w:tcW w:w="15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471 410,44</w:t>
            </w:r>
          </w:p>
        </w:tc>
      </w:tr>
      <w:tr w:rsidR="003A1E36" w:rsidRPr="003A1E36" w:rsidTr="009B318F">
        <w:trPr>
          <w:trHeight w:val="20"/>
        </w:trPr>
        <w:tc>
          <w:tcPr>
            <w:tcW w:w="3544" w:type="dxa"/>
            <w:shd w:val="clear" w:color="000000" w:fill="FFFFFF"/>
            <w:vAlign w:val="bottom"/>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в том числе:</w:t>
            </w:r>
          </w:p>
        </w:tc>
        <w:tc>
          <w:tcPr>
            <w:tcW w:w="1134"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993"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851"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9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992"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632"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5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r>
      <w:tr w:rsidR="003A1E36" w:rsidRPr="003A1E36" w:rsidTr="009B318F">
        <w:trPr>
          <w:trHeight w:val="20"/>
        </w:trPr>
        <w:tc>
          <w:tcPr>
            <w:tcW w:w="3544"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Кредиты кредитных организаций в валюте Российской Федерации </w:t>
            </w:r>
          </w:p>
        </w:tc>
        <w:tc>
          <w:tcPr>
            <w:tcW w:w="1134"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130860,94</w:t>
            </w:r>
          </w:p>
        </w:tc>
        <w:tc>
          <w:tcPr>
            <w:tcW w:w="993"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164504,25</w:t>
            </w:r>
          </w:p>
        </w:tc>
        <w:tc>
          <w:tcPr>
            <w:tcW w:w="851"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9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295365,19</w:t>
            </w:r>
          </w:p>
        </w:tc>
        <w:tc>
          <w:tcPr>
            <w:tcW w:w="992"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176045,25</w:t>
            </w:r>
          </w:p>
        </w:tc>
        <w:tc>
          <w:tcPr>
            <w:tcW w:w="632"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15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471 410,44</w:t>
            </w:r>
          </w:p>
        </w:tc>
      </w:tr>
      <w:tr w:rsidR="003A1E36" w:rsidRPr="003A1E36" w:rsidTr="009B318F">
        <w:trPr>
          <w:trHeight w:val="20"/>
        </w:trPr>
        <w:tc>
          <w:tcPr>
            <w:tcW w:w="3544" w:type="dxa"/>
            <w:shd w:val="clear" w:color="000000" w:fill="FFFFFF"/>
            <w:vAlign w:val="bottom"/>
            <w:hideMark/>
          </w:tcPr>
          <w:p w:rsidR="003A1E36" w:rsidRPr="003A1E36" w:rsidRDefault="003A1E36" w:rsidP="003A1E36">
            <w:pPr>
              <w:spacing w:after="0" w:line="240" w:lineRule="auto"/>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134"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bCs/>
                <w:sz w:val="10"/>
                <w:szCs w:val="10"/>
              </w:rPr>
            </w:pPr>
            <w:r w:rsidRPr="003A1E36">
              <w:rPr>
                <w:rFonts w:ascii="Times New Roman" w:eastAsia="Times New Roman" w:hAnsi="Times New Roman" w:cs="Times New Roman"/>
                <w:bCs/>
                <w:sz w:val="10"/>
                <w:szCs w:val="10"/>
              </w:rPr>
              <w:t>0,00</w:t>
            </w:r>
          </w:p>
        </w:tc>
        <w:tc>
          <w:tcPr>
            <w:tcW w:w="993"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851"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w:t>
            </w:r>
          </w:p>
        </w:tc>
        <w:tc>
          <w:tcPr>
            <w:tcW w:w="9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c>
          <w:tcPr>
            <w:tcW w:w="992"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 </w:t>
            </w:r>
          </w:p>
        </w:tc>
        <w:tc>
          <w:tcPr>
            <w:tcW w:w="632" w:type="dxa"/>
            <w:shd w:val="clear" w:color="000000" w:fill="FFFFFF"/>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w:t>
            </w:r>
          </w:p>
        </w:tc>
        <w:tc>
          <w:tcPr>
            <w:tcW w:w="1593" w:type="dxa"/>
            <w:shd w:val="clear" w:color="000000" w:fill="FFFFFF"/>
            <w:noWrap/>
            <w:vAlign w:val="center"/>
            <w:hideMark/>
          </w:tcPr>
          <w:p w:rsidR="003A1E36" w:rsidRPr="003A1E36" w:rsidRDefault="003A1E36" w:rsidP="003A1E36">
            <w:pPr>
              <w:spacing w:after="0" w:line="240" w:lineRule="auto"/>
              <w:jc w:val="center"/>
              <w:rPr>
                <w:rFonts w:ascii="Times New Roman" w:eastAsia="Times New Roman" w:hAnsi="Times New Roman" w:cs="Times New Roman"/>
                <w:sz w:val="10"/>
                <w:szCs w:val="10"/>
              </w:rPr>
            </w:pPr>
            <w:r w:rsidRPr="003A1E36">
              <w:rPr>
                <w:rFonts w:ascii="Times New Roman" w:eastAsia="Times New Roman" w:hAnsi="Times New Roman" w:cs="Times New Roman"/>
                <w:sz w:val="10"/>
                <w:szCs w:val="10"/>
              </w:rPr>
              <w:t>0,00</w:t>
            </w:r>
          </w:p>
        </w:tc>
      </w:tr>
    </w:tbl>
    <w:p w:rsidR="003A1E36" w:rsidRPr="003A1E36" w:rsidRDefault="003A1E36" w:rsidP="003A1E36">
      <w:pPr>
        <w:suppressAutoHyphens/>
        <w:spacing w:after="0" w:line="240" w:lineRule="auto"/>
        <w:jc w:val="center"/>
        <w:rPr>
          <w:rFonts w:ascii="Times New Roman" w:eastAsia="Times New Roman" w:hAnsi="Times New Roman" w:cs="Times New Roman"/>
          <w:sz w:val="16"/>
          <w:szCs w:val="16"/>
          <w:lang w:eastAsia="ar-SA"/>
        </w:rPr>
      </w:pPr>
    </w:p>
    <w:p w:rsidR="00DD2D44" w:rsidRDefault="00DD2D44" w:rsidP="005A6EE0">
      <w:pPr>
        <w:spacing w:after="0" w:line="240" w:lineRule="auto"/>
        <w:jc w:val="center"/>
        <w:rPr>
          <w:rFonts w:ascii="Times New Roman" w:eastAsia="Times New Roman" w:hAnsi="Times New Roman" w:cs="Times New Roman"/>
          <w:sz w:val="16"/>
          <w:szCs w:val="16"/>
        </w:rPr>
        <w:sectPr w:rsidR="00DD2D44" w:rsidSect="00DD2D44">
          <w:type w:val="continuous"/>
          <w:pgSz w:w="11906" w:h="16838"/>
          <w:pgMar w:top="1231" w:right="720" w:bottom="720" w:left="720" w:header="708" w:footer="708" w:gutter="0"/>
          <w:pgBorders>
            <w:top w:val="thinThickSmallGap" w:sz="24" w:space="1" w:color="auto"/>
          </w:pgBorders>
          <w:cols w:space="708"/>
          <w:titlePg/>
          <w:docGrid w:linePitch="360"/>
        </w:sectPr>
      </w:pPr>
    </w:p>
    <w:p w:rsidR="005A6EE0" w:rsidRPr="005A6EE0" w:rsidRDefault="005A6EE0" w:rsidP="009B318F">
      <w:pPr>
        <w:spacing w:after="0" w:line="240" w:lineRule="auto"/>
        <w:contextualSpacing/>
        <w:jc w:val="both"/>
        <w:rPr>
          <w:rFonts w:ascii="Times New Roman" w:eastAsia="Times New Roman" w:hAnsi="Times New Roman" w:cs="Times New Roman"/>
          <w:sz w:val="16"/>
          <w:szCs w:val="16"/>
        </w:rPr>
      </w:pPr>
    </w:p>
    <w:p w:rsidR="005A6EE0" w:rsidRPr="005A6EE0" w:rsidRDefault="005A6EE0" w:rsidP="005A6EE0">
      <w:pPr>
        <w:spacing w:after="0" w:line="240" w:lineRule="auto"/>
        <w:ind w:firstLine="709"/>
        <w:contextualSpacing/>
        <w:jc w:val="both"/>
        <w:rPr>
          <w:rFonts w:ascii="Times New Roman" w:eastAsia="Times New Roman" w:hAnsi="Times New Roman" w:cs="Times New Roman"/>
          <w:sz w:val="16"/>
          <w:szCs w:val="16"/>
        </w:rPr>
      </w:pPr>
    </w:p>
    <w:p w:rsidR="005A6EE0" w:rsidRPr="005A6EE0" w:rsidRDefault="005A6EE0" w:rsidP="005A6EE0">
      <w:pPr>
        <w:spacing w:after="0" w:line="240" w:lineRule="auto"/>
        <w:jc w:val="both"/>
        <w:rPr>
          <w:rFonts w:ascii="Times New Roman" w:eastAsia="Times New Roman" w:hAnsi="Times New Roman" w:cs="Times New Roman"/>
          <w:sz w:val="16"/>
          <w:szCs w:val="16"/>
        </w:rPr>
      </w:pPr>
    </w:p>
    <w:p w:rsidR="00E00482" w:rsidRDefault="00E00482" w:rsidP="00805601">
      <w:pPr>
        <w:pBdr>
          <w:bottom w:val="thickThinSmallGap" w:sz="24" w:space="1" w:color="auto"/>
        </w:pBdr>
        <w:spacing w:after="240" w:line="240" w:lineRule="auto"/>
        <w:jc w:val="both"/>
        <w:rPr>
          <w:rFonts w:ascii="Times New Roman" w:hAnsi="Times New Roman" w:cs="Times New Roman"/>
          <w:sz w:val="18"/>
          <w:szCs w:val="18"/>
        </w:rPr>
        <w:sectPr w:rsidR="00E00482" w:rsidSect="00E00482">
          <w:type w:val="continuous"/>
          <w:pgSz w:w="11906" w:h="16838"/>
          <w:pgMar w:top="1231" w:right="720" w:bottom="720" w:left="720" w:header="708" w:footer="708" w:gutter="0"/>
          <w:pgBorders>
            <w:top w:val="thinThickSmallGap" w:sz="24" w:space="1" w:color="auto"/>
          </w:pgBorders>
          <w:cols w:num="2" w:space="708"/>
          <w:titlePg/>
          <w:docGrid w:linePitch="360"/>
        </w:sectPr>
      </w:pPr>
    </w:p>
    <w:p w:rsidR="00E00482" w:rsidRDefault="009B318F" w:rsidP="00805601">
      <w:pPr>
        <w:pBdr>
          <w:bottom w:val="thickThinSmallGap" w:sz="24" w:space="1" w:color="auto"/>
        </w:pBdr>
        <w:spacing w:after="24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p>
    <w:p w:rsidR="00E00482" w:rsidRDefault="00E00482" w:rsidP="00805601">
      <w:pPr>
        <w:pBdr>
          <w:bottom w:val="thickThinSmallGap" w:sz="24" w:space="1" w:color="auto"/>
        </w:pBdr>
        <w:spacing w:after="240" w:line="240" w:lineRule="auto"/>
        <w:jc w:val="both"/>
        <w:rPr>
          <w:rFonts w:ascii="Times New Roman" w:hAnsi="Times New Roman" w:cs="Times New Roman"/>
          <w:sz w:val="18"/>
          <w:szCs w:val="18"/>
        </w:rPr>
      </w:pPr>
    </w:p>
    <w:p w:rsidR="0014600C" w:rsidRDefault="0014600C" w:rsidP="00805601">
      <w:pPr>
        <w:pBdr>
          <w:bottom w:val="thickThinSmallGap" w:sz="24" w:space="1" w:color="auto"/>
        </w:pBdr>
        <w:spacing w:after="240" w:line="240" w:lineRule="auto"/>
        <w:jc w:val="both"/>
        <w:rPr>
          <w:rFonts w:ascii="Times New Roman" w:hAnsi="Times New Roman" w:cs="Times New Roman"/>
          <w:sz w:val="18"/>
          <w:szCs w:val="18"/>
        </w:rPr>
      </w:pPr>
    </w:p>
    <w:p w:rsidR="0074309E" w:rsidRDefault="0074309E" w:rsidP="00805601">
      <w:pPr>
        <w:pBdr>
          <w:bottom w:val="thickThinSmallGap" w:sz="24" w:space="1" w:color="auto"/>
        </w:pBdr>
        <w:spacing w:after="240" w:line="240" w:lineRule="auto"/>
        <w:jc w:val="both"/>
        <w:rPr>
          <w:rFonts w:ascii="Times New Roman" w:hAnsi="Times New Roman" w:cs="Times New Roman"/>
          <w:sz w:val="18"/>
          <w:szCs w:val="18"/>
        </w:rPr>
        <w:sectPr w:rsidR="0074309E"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96336F" w:rsidRDefault="0096336F" w:rsidP="0096336F">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w:t>
      </w:r>
      <w:r w:rsidR="0096336F">
        <w:rPr>
          <w:rFonts w:ascii="Times New Roman" w:hAnsi="Times New Roman" w:cs="Times New Roman"/>
          <w:sz w:val="18"/>
          <w:szCs w:val="18"/>
        </w:rPr>
        <w:t xml:space="preserve"> печатного средства</w:t>
      </w:r>
      <w:r w:rsidR="00BD1021">
        <w:rPr>
          <w:rFonts w:ascii="Times New Roman" w:hAnsi="Times New Roman" w:cs="Times New Roman"/>
          <w:sz w:val="18"/>
          <w:szCs w:val="18"/>
        </w:rPr>
        <w:t>: Иркутская область Нижнеудинский район, п. Замзор, ул. Рабочая,</w:t>
      </w:r>
      <w:r w:rsidR="0096336F">
        <w:rPr>
          <w:rFonts w:ascii="Times New Roman" w:hAnsi="Times New Roman" w:cs="Times New Roman"/>
          <w:sz w:val="18"/>
          <w:szCs w:val="18"/>
        </w:rPr>
        <w:t xml:space="preserve"> </w:t>
      </w:r>
      <w:r w:rsidR="00BD1021">
        <w:rPr>
          <w:rFonts w:ascii="Times New Roman" w:hAnsi="Times New Roman" w:cs="Times New Roman"/>
          <w:sz w:val="18"/>
          <w:szCs w:val="18"/>
        </w:rPr>
        <w:t>5</w:t>
      </w:r>
    </w:p>
    <w:p w:rsidR="00023BC5" w:rsidRDefault="00A919EE"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типографии: Иркутская область Нижнеудинский район, п. Замзор, ул. Рабочая, 5</w:t>
      </w:r>
      <w:r w:rsidR="00023BC5">
        <w:rPr>
          <w:rFonts w:ascii="Times New Roman" w:hAnsi="Times New Roman" w:cs="Times New Roman"/>
          <w:sz w:val="18"/>
          <w:szCs w:val="18"/>
        </w:rPr>
        <w:t xml:space="preserve">. </w:t>
      </w:r>
    </w:p>
    <w:p w:rsidR="00A919EE" w:rsidRDefault="00023BC5"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9E7F4E">
        <w:rPr>
          <w:rFonts w:ascii="Times New Roman" w:hAnsi="Times New Roman" w:cs="Times New Roman"/>
          <w:sz w:val="18"/>
          <w:szCs w:val="18"/>
        </w:rPr>
        <w:t>20</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A919EE"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96336F" w:rsidRPr="00EA02B6"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7446DF">
        <w:rPr>
          <w:rFonts w:ascii="Times New Roman" w:hAnsi="Times New Roman" w:cs="Times New Roman"/>
          <w:sz w:val="18"/>
          <w:szCs w:val="18"/>
        </w:rPr>
        <w:t>1</w:t>
      </w:r>
      <w:r w:rsidR="009E7F4E">
        <w:rPr>
          <w:rFonts w:ascii="Times New Roman" w:hAnsi="Times New Roman" w:cs="Times New Roman"/>
          <w:sz w:val="18"/>
          <w:szCs w:val="18"/>
        </w:rPr>
        <w:t>1</w:t>
      </w:r>
      <w:r w:rsidRPr="00482340">
        <w:rPr>
          <w:rFonts w:ascii="Times New Roman" w:hAnsi="Times New Roman" w:cs="Times New Roman"/>
          <w:sz w:val="18"/>
          <w:szCs w:val="18"/>
        </w:rPr>
        <w:t>:</w:t>
      </w:r>
      <w:r w:rsidR="009E7F4E">
        <w:rPr>
          <w:rFonts w:ascii="Times New Roman" w:hAnsi="Times New Roman" w:cs="Times New Roman"/>
          <w:sz w:val="18"/>
          <w:szCs w:val="18"/>
        </w:rPr>
        <w:t>05</w:t>
      </w:r>
    </w:p>
    <w:sectPr w:rsidR="0096336F" w:rsidRPr="00EA02B6"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36" w:rsidRDefault="003A1E36" w:rsidP="0015601B">
      <w:pPr>
        <w:spacing w:after="0" w:line="240" w:lineRule="auto"/>
      </w:pPr>
      <w:r>
        <w:separator/>
      </w:r>
    </w:p>
  </w:endnote>
  <w:endnote w:type="continuationSeparator" w:id="0">
    <w:p w:rsidR="003A1E36" w:rsidRDefault="003A1E36"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Sans">
    <w:altName w:val="Times New Roman"/>
    <w:charset w:val="00"/>
    <w:family w:val="auto"/>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36" w:rsidRDefault="003A1E36" w:rsidP="0015601B">
      <w:pPr>
        <w:spacing w:after="0" w:line="240" w:lineRule="auto"/>
      </w:pPr>
      <w:r>
        <w:separator/>
      </w:r>
    </w:p>
  </w:footnote>
  <w:footnote w:type="continuationSeparator" w:id="0">
    <w:p w:rsidR="003A1E36" w:rsidRDefault="003A1E36"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54510212"/>
    </w:sdtPr>
    <w:sdtEndPr>
      <w:rPr>
        <w:rFonts w:asciiTheme="minorHAnsi" w:hAnsiTheme="minorHAnsi" w:cstheme="minorBidi"/>
        <w:sz w:val="22"/>
        <w:szCs w:val="22"/>
      </w:rPr>
    </w:sdtEndPr>
    <w:sdtContent>
      <w:p w:rsidR="003A1E36" w:rsidRPr="006E7F2E" w:rsidRDefault="003A1E36"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F158F1">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w:t>
        </w:r>
        <w:r w:rsidR="00F158F1">
          <w:rPr>
            <w:rFonts w:ascii="Times New Roman" w:hAnsi="Times New Roman" w:cs="Times New Roman"/>
            <w:sz w:val="28"/>
            <w:szCs w:val="28"/>
          </w:rPr>
          <w:t>8</w:t>
        </w:r>
        <w:r w:rsidRPr="006E7F2E">
          <w:rPr>
            <w:rFonts w:ascii="Times New Roman" w:hAnsi="Times New Roman" w:cs="Times New Roman"/>
            <w:sz w:val="28"/>
            <w:szCs w:val="28"/>
          </w:rPr>
          <w:t xml:space="preserve">   </w:t>
        </w:r>
        <w:r w:rsidR="00F158F1">
          <w:rPr>
            <w:rFonts w:ascii="Times New Roman" w:hAnsi="Times New Roman" w:cs="Times New Roman"/>
            <w:sz w:val="28"/>
            <w:szCs w:val="28"/>
          </w:rPr>
          <w:t>30</w:t>
        </w:r>
        <w:r>
          <w:rPr>
            <w:rFonts w:ascii="Times New Roman" w:hAnsi="Times New Roman" w:cs="Times New Roman"/>
            <w:sz w:val="28"/>
            <w:szCs w:val="28"/>
          </w:rPr>
          <w:t xml:space="preserve"> декабря </w:t>
        </w:r>
        <w:r w:rsidRPr="006E7F2E">
          <w:rPr>
            <w:rFonts w:ascii="Times New Roman" w:hAnsi="Times New Roman" w:cs="Times New Roman"/>
            <w:sz w:val="28"/>
            <w:szCs w:val="28"/>
          </w:rPr>
          <w:t>201</w:t>
        </w:r>
        <w:r>
          <w:rPr>
            <w:rFonts w:ascii="Times New Roman" w:hAnsi="Times New Roman" w:cs="Times New Roman"/>
            <w:sz w:val="28"/>
            <w:szCs w:val="28"/>
          </w:rPr>
          <w:t>9 г</w:t>
        </w:r>
        <w:r w:rsidRPr="006E7F2E">
          <w:rPr>
            <w:rFonts w:ascii="Times New Roman" w:hAnsi="Times New Roman" w:cs="Times New Roman"/>
            <w:sz w:val="28"/>
            <w:szCs w:val="28"/>
          </w:rPr>
          <w:t>.</w:t>
        </w:r>
      </w:p>
    </w:sdtContent>
  </w:sdt>
  <w:p w:rsidR="003A1E36" w:rsidRDefault="003A1E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36" w:rsidRDefault="00F158F1"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05pt;height:108.85pt" fillcolor="#5a5a5a [2109]" strokeweight="2.25pt">
          <v:shadow color="#b2b2b2" opacity="52429f" offset="3pt"/>
          <v:textpath style="font-family:&quot;Times New Roman&quot;;v-text-kern:t" trim="t" fitpath="t" string="ВЕСТНИК"/>
        </v:shape>
      </w:pict>
    </w:r>
    <w:r w:rsidR="003A1E36">
      <w:t xml:space="preserve">                </w:t>
    </w:r>
    <w:r>
      <w:pict>
        <v:shape id="_x0000_i1026" type="#_x0000_t136" style="width:229.2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3A1E36" w:rsidRPr="00B47541" w:rsidRDefault="003A1E36"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28</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30 декабря</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B7462D"/>
    <w:multiLevelType w:val="hybridMultilevel"/>
    <w:tmpl w:val="98D6BCA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382D9E"/>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1"/>
  </w:num>
  <w:num w:numId="3">
    <w:abstractNumId w:val="8"/>
  </w:num>
  <w:num w:numId="4">
    <w:abstractNumId w:val="10"/>
  </w:num>
  <w:num w:numId="5">
    <w:abstractNumId w:val="0"/>
  </w:num>
  <w:num w:numId="6">
    <w:abstractNumId w:val="1"/>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74755"/>
  </w:hdrShapeDefaults>
  <w:footnotePr>
    <w:footnote w:id="-1"/>
    <w:footnote w:id="0"/>
  </w:footnotePr>
  <w:endnotePr>
    <w:endnote w:id="-1"/>
    <w:endnote w:id="0"/>
  </w:endnotePr>
  <w:compat>
    <w:useFELayout/>
    <w:compatSetting w:name="compatibilityMode" w:uri="http://schemas.microsoft.com/office/word" w:val="12"/>
  </w:compat>
  <w:rsids>
    <w:rsidRoot w:val="0015601B"/>
    <w:rsid w:val="00023BC5"/>
    <w:rsid w:val="00040C3C"/>
    <w:rsid w:val="0006382A"/>
    <w:rsid w:val="00063CCC"/>
    <w:rsid w:val="000B292C"/>
    <w:rsid w:val="00112A5F"/>
    <w:rsid w:val="001138FB"/>
    <w:rsid w:val="00115F75"/>
    <w:rsid w:val="0014600C"/>
    <w:rsid w:val="00150026"/>
    <w:rsid w:val="00153435"/>
    <w:rsid w:val="00155D3B"/>
    <w:rsid w:val="0015601B"/>
    <w:rsid w:val="0015727A"/>
    <w:rsid w:val="001626EE"/>
    <w:rsid w:val="001659A6"/>
    <w:rsid w:val="001A40D0"/>
    <w:rsid w:val="001C13D6"/>
    <w:rsid w:val="001F16E9"/>
    <w:rsid w:val="001F45C0"/>
    <w:rsid w:val="00200030"/>
    <w:rsid w:val="00230F98"/>
    <w:rsid w:val="002D0576"/>
    <w:rsid w:val="002E5299"/>
    <w:rsid w:val="00321403"/>
    <w:rsid w:val="003230F4"/>
    <w:rsid w:val="003556DB"/>
    <w:rsid w:val="00385F9E"/>
    <w:rsid w:val="003A1E36"/>
    <w:rsid w:val="003B2CF7"/>
    <w:rsid w:val="003D2C7C"/>
    <w:rsid w:val="003E4555"/>
    <w:rsid w:val="00402335"/>
    <w:rsid w:val="004132DA"/>
    <w:rsid w:val="0044317D"/>
    <w:rsid w:val="00446C03"/>
    <w:rsid w:val="004635AD"/>
    <w:rsid w:val="00476809"/>
    <w:rsid w:val="00482340"/>
    <w:rsid w:val="004A4D04"/>
    <w:rsid w:val="004B349F"/>
    <w:rsid w:val="004F55F8"/>
    <w:rsid w:val="005141E4"/>
    <w:rsid w:val="00517B79"/>
    <w:rsid w:val="005206A8"/>
    <w:rsid w:val="005333C0"/>
    <w:rsid w:val="00534564"/>
    <w:rsid w:val="005447D3"/>
    <w:rsid w:val="00556807"/>
    <w:rsid w:val="00556AC5"/>
    <w:rsid w:val="0056318B"/>
    <w:rsid w:val="005752DB"/>
    <w:rsid w:val="00594551"/>
    <w:rsid w:val="005A6EE0"/>
    <w:rsid w:val="005C2BF3"/>
    <w:rsid w:val="005E11F6"/>
    <w:rsid w:val="005F0C63"/>
    <w:rsid w:val="006106CF"/>
    <w:rsid w:val="006448AF"/>
    <w:rsid w:val="00660DF6"/>
    <w:rsid w:val="006A2D56"/>
    <w:rsid w:val="006C154D"/>
    <w:rsid w:val="006C25E0"/>
    <w:rsid w:val="006D699B"/>
    <w:rsid w:val="006E7F2E"/>
    <w:rsid w:val="006F0982"/>
    <w:rsid w:val="00712AEB"/>
    <w:rsid w:val="00724134"/>
    <w:rsid w:val="0074309E"/>
    <w:rsid w:val="007446DF"/>
    <w:rsid w:val="00744A13"/>
    <w:rsid w:val="00755298"/>
    <w:rsid w:val="00764283"/>
    <w:rsid w:val="0079211E"/>
    <w:rsid w:val="00797777"/>
    <w:rsid w:val="007C4240"/>
    <w:rsid w:val="007C761A"/>
    <w:rsid w:val="007E355F"/>
    <w:rsid w:val="00803BA7"/>
    <w:rsid w:val="00805601"/>
    <w:rsid w:val="00855782"/>
    <w:rsid w:val="008C4F94"/>
    <w:rsid w:val="008D208F"/>
    <w:rsid w:val="008D38B7"/>
    <w:rsid w:val="008D75C8"/>
    <w:rsid w:val="008E2193"/>
    <w:rsid w:val="00920349"/>
    <w:rsid w:val="00921C3E"/>
    <w:rsid w:val="0093236E"/>
    <w:rsid w:val="00950601"/>
    <w:rsid w:val="0096336F"/>
    <w:rsid w:val="009B318F"/>
    <w:rsid w:val="009D5BB1"/>
    <w:rsid w:val="009E7F4E"/>
    <w:rsid w:val="00A0389C"/>
    <w:rsid w:val="00A16B0A"/>
    <w:rsid w:val="00A4507E"/>
    <w:rsid w:val="00A4683C"/>
    <w:rsid w:val="00A919EE"/>
    <w:rsid w:val="00A95B5C"/>
    <w:rsid w:val="00AB3FE2"/>
    <w:rsid w:val="00AD2FC0"/>
    <w:rsid w:val="00AD6F75"/>
    <w:rsid w:val="00B10921"/>
    <w:rsid w:val="00B374B0"/>
    <w:rsid w:val="00B47541"/>
    <w:rsid w:val="00B81CC0"/>
    <w:rsid w:val="00B92B61"/>
    <w:rsid w:val="00B956C0"/>
    <w:rsid w:val="00BB5251"/>
    <w:rsid w:val="00BD1021"/>
    <w:rsid w:val="00C97073"/>
    <w:rsid w:val="00CC7DAC"/>
    <w:rsid w:val="00CE1FB3"/>
    <w:rsid w:val="00CF5928"/>
    <w:rsid w:val="00D2073C"/>
    <w:rsid w:val="00D25047"/>
    <w:rsid w:val="00D346FA"/>
    <w:rsid w:val="00D60196"/>
    <w:rsid w:val="00D66A0F"/>
    <w:rsid w:val="00D7219E"/>
    <w:rsid w:val="00D86D66"/>
    <w:rsid w:val="00DA39F7"/>
    <w:rsid w:val="00DD2D44"/>
    <w:rsid w:val="00DD63BD"/>
    <w:rsid w:val="00E00482"/>
    <w:rsid w:val="00E25B70"/>
    <w:rsid w:val="00E25F79"/>
    <w:rsid w:val="00E35BCB"/>
    <w:rsid w:val="00E46600"/>
    <w:rsid w:val="00E574CF"/>
    <w:rsid w:val="00E722F8"/>
    <w:rsid w:val="00E80DB1"/>
    <w:rsid w:val="00E82A0F"/>
    <w:rsid w:val="00E937E5"/>
    <w:rsid w:val="00EA02B6"/>
    <w:rsid w:val="00EB0118"/>
    <w:rsid w:val="00EB7422"/>
    <w:rsid w:val="00EC0D40"/>
    <w:rsid w:val="00EE6C66"/>
    <w:rsid w:val="00F0168B"/>
    <w:rsid w:val="00F04414"/>
    <w:rsid w:val="00F158F1"/>
    <w:rsid w:val="00F65184"/>
    <w:rsid w:val="00FD5C78"/>
    <w:rsid w:val="00FE0EF2"/>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F6"/>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qFormat/>
    <w:rsid w:val="007446D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AD2F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link w:val="aff6"/>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7">
    <w:name w:val="No Spacing"/>
    <w:link w:val="aff8"/>
    <w:qFormat/>
    <w:rsid w:val="00594551"/>
    <w:pPr>
      <w:spacing w:after="0" w:line="240" w:lineRule="auto"/>
    </w:pPr>
    <w:rPr>
      <w:rFonts w:ascii="Calibri" w:eastAsia="Calibri" w:hAnsi="Calibri" w:cs="Times New Roman"/>
      <w:lang w:eastAsia="en-US"/>
    </w:rPr>
  </w:style>
  <w:style w:type="character" w:customStyle="1" w:styleId="aff8">
    <w:name w:val="Без интервала Знак"/>
    <w:link w:val="aff7"/>
    <w:locked/>
    <w:rsid w:val="00FD5C78"/>
    <w:rPr>
      <w:rFonts w:ascii="Calibri" w:eastAsia="Calibri" w:hAnsi="Calibri" w:cs="Times New Roman"/>
      <w:lang w:eastAsia="en-US"/>
    </w:rPr>
  </w:style>
  <w:style w:type="character" w:customStyle="1" w:styleId="aff9">
    <w:name w:val="Гипертекстовая ссылка"/>
    <w:basedOn w:val="a0"/>
    <w:rsid w:val="0096336F"/>
    <w:rPr>
      <w:b/>
      <w:bCs/>
      <w:color w:val="106BBE"/>
      <w:sz w:val="26"/>
      <w:szCs w:val="26"/>
    </w:rPr>
  </w:style>
  <w:style w:type="character" w:customStyle="1" w:styleId="32">
    <w:name w:val="Основной текст (3)_"/>
    <w:basedOn w:val="a0"/>
    <w:link w:val="33"/>
    <w:rsid w:val="00D86D66"/>
    <w:rPr>
      <w:b/>
      <w:bCs/>
      <w:sz w:val="28"/>
      <w:szCs w:val="28"/>
      <w:shd w:val="clear" w:color="auto" w:fill="FFFFFF"/>
    </w:rPr>
  </w:style>
  <w:style w:type="character" w:customStyle="1" w:styleId="36pt">
    <w:name w:val="Основной текст (3) + Интервал 6 pt"/>
    <w:basedOn w:val="32"/>
    <w:rsid w:val="00D86D66"/>
    <w:rPr>
      <w:b/>
      <w:bCs/>
      <w:color w:val="000000"/>
      <w:spacing w:val="130"/>
      <w:w w:val="100"/>
      <w:position w:val="0"/>
      <w:sz w:val="28"/>
      <w:szCs w:val="28"/>
      <w:shd w:val="clear" w:color="auto" w:fill="FFFFFF"/>
      <w:lang w:val="ru-RU" w:eastAsia="ru-RU" w:bidi="ru-RU"/>
    </w:rPr>
  </w:style>
  <w:style w:type="paragraph" w:customStyle="1" w:styleId="33">
    <w:name w:val="Основной текст (3)"/>
    <w:basedOn w:val="a"/>
    <w:link w:val="32"/>
    <w:rsid w:val="00D86D66"/>
    <w:pPr>
      <w:widowControl w:val="0"/>
      <w:shd w:val="clear" w:color="auto" w:fill="FFFFFF"/>
      <w:spacing w:before="900" w:after="900" w:line="240" w:lineRule="exact"/>
    </w:pPr>
    <w:rPr>
      <w:b/>
      <w:bCs/>
      <w:sz w:val="28"/>
      <w:szCs w:val="28"/>
    </w:rPr>
  </w:style>
  <w:style w:type="character" w:customStyle="1" w:styleId="22">
    <w:name w:val="Основной текст (2)_"/>
    <w:basedOn w:val="a0"/>
    <w:link w:val="23"/>
    <w:uiPriority w:val="99"/>
    <w:rsid w:val="00D86D66"/>
    <w:rPr>
      <w:sz w:val="28"/>
      <w:szCs w:val="28"/>
      <w:shd w:val="clear" w:color="auto" w:fill="FFFFFF"/>
    </w:rPr>
  </w:style>
  <w:style w:type="paragraph" w:customStyle="1" w:styleId="23">
    <w:name w:val="Основной текст (2)"/>
    <w:basedOn w:val="a"/>
    <w:link w:val="22"/>
    <w:rsid w:val="00D86D66"/>
    <w:pPr>
      <w:widowControl w:val="0"/>
      <w:shd w:val="clear" w:color="auto" w:fill="FFFFFF"/>
      <w:spacing w:before="180" w:after="900" w:line="0" w:lineRule="atLeast"/>
      <w:jc w:val="both"/>
    </w:pPr>
    <w:rPr>
      <w:sz w:val="28"/>
      <w:szCs w:val="28"/>
    </w:rPr>
  </w:style>
  <w:style w:type="character" w:customStyle="1" w:styleId="17">
    <w:name w:val="Заголовок №1_"/>
    <w:basedOn w:val="a0"/>
    <w:link w:val="18"/>
    <w:rsid w:val="00B374B0"/>
    <w:rPr>
      <w:b/>
      <w:bCs/>
      <w:sz w:val="28"/>
      <w:szCs w:val="28"/>
      <w:shd w:val="clear" w:color="auto" w:fill="FFFFFF"/>
    </w:rPr>
  </w:style>
  <w:style w:type="paragraph" w:customStyle="1" w:styleId="18">
    <w:name w:val="Заголовок №1"/>
    <w:basedOn w:val="a"/>
    <w:link w:val="17"/>
    <w:rsid w:val="00B374B0"/>
    <w:pPr>
      <w:widowControl w:val="0"/>
      <w:shd w:val="clear" w:color="auto" w:fill="FFFFFF"/>
      <w:spacing w:after="300" w:line="0" w:lineRule="atLeast"/>
      <w:outlineLvl w:val="0"/>
    </w:pPr>
    <w:rPr>
      <w:b/>
      <w:bCs/>
      <w:sz w:val="28"/>
      <w:szCs w:val="28"/>
    </w:rPr>
  </w:style>
  <w:style w:type="paragraph" w:customStyle="1" w:styleId="24">
    <w:name w:val="Абзац списка2"/>
    <w:basedOn w:val="a"/>
    <w:rsid w:val="00115F75"/>
    <w:pPr>
      <w:ind w:left="720"/>
      <w:contextualSpacing/>
    </w:pPr>
    <w:rPr>
      <w:rFonts w:ascii="Calibri" w:eastAsia="Times New Roman" w:hAnsi="Calibri" w:cs="Times New Roman"/>
      <w:lang w:eastAsia="en-US"/>
    </w:rPr>
  </w:style>
  <w:style w:type="numbering" w:customStyle="1" w:styleId="41">
    <w:name w:val="Нет списка4"/>
    <w:next w:val="a2"/>
    <w:uiPriority w:val="99"/>
    <w:semiHidden/>
    <w:rsid w:val="003D2C7C"/>
  </w:style>
  <w:style w:type="numbering" w:customStyle="1" w:styleId="51">
    <w:name w:val="Нет списка5"/>
    <w:next w:val="a2"/>
    <w:uiPriority w:val="99"/>
    <w:semiHidden/>
    <w:rsid w:val="00EC0D40"/>
  </w:style>
  <w:style w:type="paragraph" w:customStyle="1" w:styleId="34">
    <w:name w:val="Абзац списка3"/>
    <w:basedOn w:val="a"/>
    <w:rsid w:val="00EC0D40"/>
    <w:pPr>
      <w:ind w:left="720"/>
      <w:contextualSpacing/>
    </w:pPr>
    <w:rPr>
      <w:rFonts w:ascii="Calibri" w:eastAsia="Times New Roman" w:hAnsi="Calibri" w:cs="Times New Roman"/>
      <w:lang w:eastAsia="en-US"/>
    </w:rPr>
  </w:style>
  <w:style w:type="table" w:customStyle="1" w:styleId="25">
    <w:name w:val="Сетка таблицы2"/>
    <w:basedOn w:val="a1"/>
    <w:next w:val="af"/>
    <w:uiPriority w:val="99"/>
    <w:rsid w:val="00EC0D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
    <w:uiPriority w:val="39"/>
    <w:rsid w:val="00A0389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446DF"/>
    <w:rPr>
      <w:rFonts w:ascii="Arial" w:eastAsia="Times New Roman" w:hAnsi="Arial" w:cs="Arial"/>
      <w:b/>
      <w:bCs/>
      <w:i/>
      <w:iCs/>
      <w:sz w:val="28"/>
      <w:szCs w:val="28"/>
    </w:rPr>
  </w:style>
  <w:style w:type="numbering" w:customStyle="1" w:styleId="6">
    <w:name w:val="Нет списка6"/>
    <w:next w:val="a2"/>
    <w:semiHidden/>
    <w:rsid w:val="007446DF"/>
  </w:style>
  <w:style w:type="table" w:customStyle="1" w:styleId="42">
    <w:name w:val="Сетка таблицы4"/>
    <w:basedOn w:val="a1"/>
    <w:next w:val="af"/>
    <w:rsid w:val="007446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
    <w:link w:val="37"/>
    <w:unhideWhenUsed/>
    <w:rsid w:val="00B92B61"/>
    <w:pPr>
      <w:spacing w:after="120"/>
      <w:ind w:left="283"/>
    </w:pPr>
    <w:rPr>
      <w:sz w:val="16"/>
      <w:szCs w:val="16"/>
    </w:rPr>
  </w:style>
  <w:style w:type="character" w:customStyle="1" w:styleId="37">
    <w:name w:val="Основной текст с отступом 3 Знак"/>
    <w:basedOn w:val="a0"/>
    <w:link w:val="36"/>
    <w:uiPriority w:val="99"/>
    <w:semiHidden/>
    <w:rsid w:val="00B92B61"/>
    <w:rPr>
      <w:sz w:val="16"/>
      <w:szCs w:val="16"/>
    </w:rPr>
  </w:style>
  <w:style w:type="numbering" w:customStyle="1" w:styleId="7">
    <w:name w:val="Нет списка7"/>
    <w:next w:val="a2"/>
    <w:semiHidden/>
    <w:rsid w:val="00B92B61"/>
  </w:style>
  <w:style w:type="paragraph" w:customStyle="1" w:styleId="43">
    <w:name w:val="Абзац списка4"/>
    <w:basedOn w:val="a"/>
    <w:rsid w:val="00B92B61"/>
    <w:pPr>
      <w:spacing w:after="0"/>
      <w:ind w:left="720"/>
      <w:contextualSpacing/>
    </w:pPr>
    <w:rPr>
      <w:rFonts w:ascii="Times New Roman" w:eastAsia="Times New Roman" w:hAnsi="Times New Roman" w:cs="Times New Roman"/>
      <w:sz w:val="24"/>
      <w:szCs w:val="24"/>
      <w:lang w:eastAsia="en-US"/>
    </w:rPr>
  </w:style>
  <w:style w:type="character" w:customStyle="1" w:styleId="apple-style-span">
    <w:name w:val="apple-style-span"/>
    <w:rsid w:val="00B92B61"/>
    <w:rPr>
      <w:rFonts w:cs="Times New Roman"/>
    </w:rPr>
  </w:style>
  <w:style w:type="table" w:customStyle="1" w:styleId="52">
    <w:name w:val="Сетка таблицы5"/>
    <w:basedOn w:val="a1"/>
    <w:next w:val="af"/>
    <w:rsid w:val="00B92B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B92B61"/>
    <w:rPr>
      <w:rFonts w:cs="PT Sans"/>
      <w:color w:val="000000"/>
      <w:sz w:val="32"/>
      <w:szCs w:val="32"/>
    </w:rPr>
  </w:style>
  <w:style w:type="numbering" w:customStyle="1" w:styleId="8">
    <w:name w:val="Нет списка8"/>
    <w:next w:val="a2"/>
    <w:semiHidden/>
    <w:rsid w:val="005447D3"/>
  </w:style>
  <w:style w:type="character" w:customStyle="1" w:styleId="affa">
    <w:name w:val="Подзаголовок Знак"/>
    <w:link w:val="affb"/>
    <w:locked/>
    <w:rsid w:val="005447D3"/>
    <w:rPr>
      <w:rFonts w:ascii="Arial" w:hAnsi="Arial" w:cs="Arial"/>
      <w:b/>
      <w:sz w:val="40"/>
    </w:rPr>
  </w:style>
  <w:style w:type="paragraph" w:styleId="affb">
    <w:name w:val="Subtitle"/>
    <w:basedOn w:val="a"/>
    <w:link w:val="affa"/>
    <w:qFormat/>
    <w:rsid w:val="005447D3"/>
    <w:pPr>
      <w:spacing w:after="0" w:line="240" w:lineRule="auto"/>
      <w:jc w:val="center"/>
    </w:pPr>
    <w:rPr>
      <w:rFonts w:ascii="Arial" w:hAnsi="Arial" w:cs="Arial"/>
      <w:b/>
      <w:sz w:val="40"/>
    </w:rPr>
  </w:style>
  <w:style w:type="character" w:customStyle="1" w:styleId="19">
    <w:name w:val="Подзаголовок Знак1"/>
    <w:basedOn w:val="a0"/>
    <w:uiPriority w:val="11"/>
    <w:rsid w:val="005447D3"/>
    <w:rPr>
      <w:rFonts w:asciiTheme="majorHAnsi" w:eastAsiaTheme="majorEastAsia" w:hAnsiTheme="majorHAnsi" w:cstheme="majorBidi"/>
      <w:i/>
      <w:iCs/>
      <w:color w:val="4F81BD" w:themeColor="accent1"/>
      <w:spacing w:val="15"/>
      <w:sz w:val="24"/>
      <w:szCs w:val="24"/>
    </w:rPr>
  </w:style>
  <w:style w:type="paragraph" w:customStyle="1" w:styleId="msonormalcxspmiddle">
    <w:name w:val="msonormalcxspmiddle"/>
    <w:basedOn w:val="a"/>
    <w:rsid w:val="005447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0">
    <w:name w:val="Сетка таблицы6"/>
    <w:basedOn w:val="a1"/>
    <w:next w:val="af"/>
    <w:rsid w:val="005447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544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5447D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paragraph" w:customStyle="1" w:styleId="printj">
    <w:name w:val="printj"/>
    <w:basedOn w:val="a"/>
    <w:rsid w:val="005447D3"/>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Subtle Emphasis"/>
    <w:uiPriority w:val="19"/>
    <w:qFormat/>
    <w:rsid w:val="005447D3"/>
    <w:rPr>
      <w:i/>
      <w:iCs/>
      <w:color w:val="808080"/>
    </w:rPr>
  </w:style>
  <w:style w:type="paragraph" w:customStyle="1" w:styleId="210">
    <w:name w:val="Основной текст (2)1"/>
    <w:basedOn w:val="a"/>
    <w:uiPriority w:val="99"/>
    <w:rsid w:val="005447D3"/>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character" w:styleId="affd">
    <w:name w:val="Emphasis"/>
    <w:basedOn w:val="a0"/>
    <w:qFormat/>
    <w:rsid w:val="005447D3"/>
    <w:rPr>
      <w:i/>
      <w:iCs/>
    </w:rPr>
  </w:style>
  <w:style w:type="character" w:customStyle="1" w:styleId="A00">
    <w:name w:val="A0"/>
    <w:rsid w:val="005447D3"/>
    <w:rPr>
      <w:color w:val="000000"/>
      <w:sz w:val="32"/>
      <w:szCs w:val="32"/>
    </w:rPr>
  </w:style>
  <w:style w:type="character" w:customStyle="1" w:styleId="30">
    <w:name w:val="Заголовок 3 Знак"/>
    <w:basedOn w:val="a0"/>
    <w:link w:val="3"/>
    <w:rsid w:val="00AD2FC0"/>
    <w:rPr>
      <w:rFonts w:ascii="Times New Roman" w:eastAsia="Times New Roman" w:hAnsi="Times New Roman" w:cs="Times New Roman"/>
      <w:b/>
      <w:bCs/>
      <w:sz w:val="27"/>
      <w:szCs w:val="27"/>
    </w:rPr>
  </w:style>
  <w:style w:type="numbering" w:customStyle="1" w:styleId="9">
    <w:name w:val="Нет списка9"/>
    <w:next w:val="a2"/>
    <w:semiHidden/>
    <w:rsid w:val="00AD2FC0"/>
  </w:style>
  <w:style w:type="paragraph" w:customStyle="1" w:styleId="1a">
    <w:name w:val="Без интервала1"/>
    <w:rsid w:val="00AD2FC0"/>
    <w:pPr>
      <w:suppressAutoHyphens/>
      <w:spacing w:after="0" w:line="240" w:lineRule="auto"/>
    </w:pPr>
    <w:rPr>
      <w:rFonts w:ascii="Arial" w:eastAsia="Arial" w:hAnsi="Arial" w:cs="Times New Roman"/>
      <w:sz w:val="24"/>
      <w:lang w:eastAsia="ar-SA"/>
    </w:rPr>
  </w:style>
  <w:style w:type="paragraph" w:customStyle="1" w:styleId="1b">
    <w:name w:val="Стиль1"/>
    <w:basedOn w:val="1"/>
    <w:rsid w:val="00AD2FC0"/>
    <w:pPr>
      <w:shd w:val="clear" w:color="auto" w:fill="auto"/>
      <w:suppressAutoHyphens/>
      <w:spacing w:before="120" w:beforeAutospacing="0" w:after="0" w:afterAutospacing="0"/>
      <w:jc w:val="center"/>
      <w:outlineLvl w:val="9"/>
    </w:pPr>
    <w:rPr>
      <w:rFonts w:ascii="Times New Roman" w:hAnsi="Times New Roman" w:cs="Arial"/>
      <w:bCs w:val="0"/>
      <w:spacing w:val="-1"/>
      <w:kern w:val="2"/>
      <w:sz w:val="28"/>
      <w:szCs w:val="24"/>
      <w:lang w:eastAsia="ar-SA"/>
    </w:rPr>
  </w:style>
  <w:style w:type="paragraph" w:customStyle="1" w:styleId="1c">
    <w:name w:val="Обычный1"/>
    <w:rsid w:val="00AD2FC0"/>
    <w:pPr>
      <w:snapToGrid w:val="0"/>
      <w:spacing w:after="0" w:line="240" w:lineRule="auto"/>
    </w:pPr>
    <w:rPr>
      <w:rFonts w:ascii="Times New Roman" w:eastAsia="Times New Roman" w:hAnsi="Times New Roman" w:cs="Times New Roman"/>
      <w:szCs w:val="20"/>
    </w:rPr>
  </w:style>
  <w:style w:type="paragraph" w:styleId="af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AD2FC0"/>
    <w:pPr>
      <w:spacing w:after="0" w:line="240" w:lineRule="auto"/>
      <w:jc w:val="center"/>
    </w:pPr>
    <w:rPr>
      <w:rFonts w:ascii="Times New Roman" w:eastAsia="Times New Roman" w:hAnsi="Times New Roman" w:cs="Times New Roman"/>
      <w:b/>
      <w:bCs/>
      <w:sz w:val="24"/>
      <w:szCs w:val="24"/>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e"/>
    <w:locked/>
    <w:rsid w:val="00AD2FC0"/>
    <w:rPr>
      <w:rFonts w:ascii="Times New Roman" w:eastAsia="Times New Roman" w:hAnsi="Times New Roman" w:cs="Times New Roman"/>
      <w:b/>
      <w:bCs/>
      <w:sz w:val="24"/>
      <w:szCs w:val="24"/>
    </w:rPr>
  </w:style>
  <w:style w:type="character" w:customStyle="1" w:styleId="aff6">
    <w:name w:val="Список Знак"/>
    <w:link w:val="aff5"/>
    <w:rsid w:val="00AD2FC0"/>
    <w:rPr>
      <w:rFonts w:ascii="Times New Roman" w:eastAsia="Times New Roman" w:hAnsi="Times New Roman" w:cs="Mangal"/>
      <w:sz w:val="24"/>
      <w:szCs w:val="24"/>
      <w:lang w:val="en-US" w:eastAsia="ar-SA"/>
    </w:rPr>
  </w:style>
  <w:style w:type="paragraph" w:customStyle="1" w:styleId="afff">
    <w:name w:val="Таблица"/>
    <w:basedOn w:val="a"/>
    <w:rsid w:val="00AD2FC0"/>
    <w:pPr>
      <w:suppressAutoHyphens/>
      <w:spacing w:after="0" w:line="240" w:lineRule="auto"/>
      <w:jc w:val="both"/>
    </w:pPr>
    <w:rPr>
      <w:rFonts w:ascii="Times New Roman" w:eastAsia="Calibri" w:hAnsi="Times New Roman" w:cs="Times New Roman"/>
      <w:b/>
      <w:sz w:val="24"/>
      <w:lang w:eastAsia="ar-SA"/>
    </w:rPr>
  </w:style>
  <w:style w:type="numbering" w:customStyle="1" w:styleId="100">
    <w:name w:val="Нет списка10"/>
    <w:next w:val="a2"/>
    <w:uiPriority w:val="99"/>
    <w:semiHidden/>
    <w:rsid w:val="00DD2D44"/>
  </w:style>
  <w:style w:type="paragraph" w:customStyle="1" w:styleId="53">
    <w:name w:val="Абзац списка5"/>
    <w:basedOn w:val="a"/>
    <w:rsid w:val="00DD2D44"/>
    <w:pPr>
      <w:ind w:left="720"/>
      <w:contextualSpacing/>
    </w:pPr>
    <w:rPr>
      <w:rFonts w:ascii="Calibri" w:eastAsia="Times New Roman" w:hAnsi="Calibri" w:cs="Times New Roman"/>
      <w:lang w:eastAsia="en-US"/>
    </w:rPr>
  </w:style>
  <w:style w:type="table" w:customStyle="1" w:styleId="70">
    <w:name w:val="Сетка таблицы7"/>
    <w:basedOn w:val="a1"/>
    <w:next w:val="af"/>
    <w:uiPriority w:val="99"/>
    <w:rsid w:val="00DD2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A1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8CA1-3D67-45DA-9F6A-00D3FDFE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16</Pages>
  <Words>20407</Words>
  <Characters>116324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29</cp:revision>
  <cp:lastPrinted>2019-12-02T03:19:00Z</cp:lastPrinted>
  <dcterms:created xsi:type="dcterms:W3CDTF">2019-04-24T01:58:00Z</dcterms:created>
  <dcterms:modified xsi:type="dcterms:W3CDTF">2020-01-29T03:08:00Z</dcterms:modified>
</cp:coreProperties>
</file>